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72E" w:rsidRDefault="00DD572E" w:rsidP="00DD572E">
      <w:pPr>
        <w:ind w:left="-851"/>
        <w:jc w:val="center"/>
        <w:rPr>
          <w:b/>
          <w:bCs/>
        </w:rPr>
      </w:pPr>
    </w:p>
    <w:p w:rsidR="00DD572E" w:rsidRPr="003C42BF" w:rsidRDefault="00DD572E" w:rsidP="000D2D54">
      <w:pPr>
        <w:ind w:left="-851"/>
        <w:jc w:val="center"/>
        <w:rPr>
          <w:bCs/>
        </w:rPr>
      </w:pPr>
      <w:r w:rsidRPr="003C42BF">
        <w:rPr>
          <w:bCs/>
        </w:rPr>
        <w:t>АДМИНИСТРАЦИЯ  ВЕРХНЕКЕТСКОГО РАЙОНА</w:t>
      </w:r>
    </w:p>
    <w:p w:rsidR="00DD572E" w:rsidRPr="003C42BF" w:rsidRDefault="00DD572E" w:rsidP="000D2D54">
      <w:pPr>
        <w:ind w:left="-851"/>
        <w:jc w:val="center"/>
        <w:rPr>
          <w:bCs/>
        </w:rPr>
      </w:pPr>
    </w:p>
    <w:p w:rsidR="00DD572E" w:rsidRDefault="00DD572E" w:rsidP="000D2D54">
      <w:pPr>
        <w:ind w:left="-851"/>
        <w:jc w:val="center"/>
        <w:rPr>
          <w:b/>
          <w:bCs/>
        </w:rPr>
      </w:pPr>
      <w:r w:rsidRPr="00400848">
        <w:rPr>
          <w:b/>
          <w:bCs/>
        </w:rPr>
        <w:t xml:space="preserve">МУНИЦИПАЛЬНОЕ </w:t>
      </w:r>
      <w:r>
        <w:rPr>
          <w:b/>
          <w:bCs/>
        </w:rPr>
        <w:t xml:space="preserve"> ОБРАЗОВАТЕЛЬНОЕ  АВТОНОМНОЕ  </w:t>
      </w:r>
      <w:r w:rsidRPr="00400848">
        <w:rPr>
          <w:b/>
          <w:bCs/>
        </w:rPr>
        <w:t xml:space="preserve">УЧРЕЖДЕНИЕ </w:t>
      </w:r>
      <w:r w:rsidRPr="00400848">
        <w:rPr>
          <w:b/>
        </w:rPr>
        <w:t>ДОПОЛНИТЕЛЬНОГО ОБРАЗОВАНИЯ</w:t>
      </w:r>
    </w:p>
    <w:p w:rsidR="00DD572E" w:rsidRDefault="00DD572E" w:rsidP="000D2D54">
      <w:pPr>
        <w:ind w:left="-851"/>
        <w:jc w:val="center"/>
        <w:rPr>
          <w:b/>
        </w:rPr>
      </w:pPr>
      <w:r>
        <w:rPr>
          <w:b/>
          <w:bCs/>
        </w:rPr>
        <w:t xml:space="preserve">«РАЙОННАЯ  </w:t>
      </w:r>
      <w:r w:rsidRPr="00400848">
        <w:rPr>
          <w:b/>
        </w:rPr>
        <w:t>ДЕТСКО-ЮНОШЕСКАЯ СПОРТИВНАЯ ШКОЛА</w:t>
      </w:r>
      <w:r>
        <w:rPr>
          <w:b/>
        </w:rPr>
        <w:t xml:space="preserve">  А.КАРПОВА»</w:t>
      </w:r>
    </w:p>
    <w:p w:rsidR="00DD572E" w:rsidRPr="00A44E09" w:rsidRDefault="00DD572E" w:rsidP="000D2D54">
      <w:pPr>
        <w:ind w:left="-851"/>
        <w:jc w:val="center"/>
        <w:rPr>
          <w:b/>
          <w:bCs/>
        </w:rPr>
      </w:pPr>
      <w:r>
        <w:rPr>
          <w:b/>
        </w:rPr>
        <w:t>ВЕРХНЕКЕТСКОГО Р</w:t>
      </w:r>
      <w:r w:rsidR="00E22213">
        <w:rPr>
          <w:b/>
        </w:rPr>
        <w:t>А</w:t>
      </w:r>
      <w:r>
        <w:rPr>
          <w:b/>
        </w:rPr>
        <w:t xml:space="preserve">ЙОНА  </w:t>
      </w:r>
      <w:r w:rsidR="00E22213">
        <w:rPr>
          <w:b/>
        </w:rPr>
        <w:t xml:space="preserve"> ТОМСКОЙ </w:t>
      </w:r>
      <w:r>
        <w:rPr>
          <w:b/>
        </w:rPr>
        <w:t>ОБЛАСТИ</w:t>
      </w:r>
    </w:p>
    <w:p w:rsidR="00DD572E" w:rsidRPr="00400848" w:rsidRDefault="00DD572E" w:rsidP="000D2D54">
      <w:pPr>
        <w:ind w:left="-851"/>
        <w:jc w:val="center"/>
        <w:rPr>
          <w:b/>
        </w:rPr>
      </w:pPr>
    </w:p>
    <w:p w:rsidR="00DD572E" w:rsidRPr="00400848" w:rsidRDefault="00DD572E" w:rsidP="00DD572E">
      <w:pPr>
        <w:ind w:left="-851"/>
        <w:jc w:val="center"/>
        <w:rPr>
          <w:b/>
        </w:rPr>
      </w:pPr>
    </w:p>
    <w:p w:rsidR="00DD572E" w:rsidRPr="00400848" w:rsidRDefault="00DD572E" w:rsidP="00DD572E">
      <w:pPr>
        <w:ind w:left="-851"/>
        <w:jc w:val="center"/>
        <w:rPr>
          <w:b/>
        </w:rPr>
      </w:pPr>
    </w:p>
    <w:p w:rsidR="00DD572E" w:rsidRPr="00400848" w:rsidRDefault="00DD572E" w:rsidP="00DD572E">
      <w:pPr>
        <w:ind w:left="-851"/>
        <w:jc w:val="center"/>
        <w:rPr>
          <w:b/>
        </w:rPr>
      </w:pPr>
    </w:p>
    <w:p w:rsidR="00DD572E" w:rsidRPr="00400848" w:rsidRDefault="00DD572E" w:rsidP="000D2D54">
      <w:pPr>
        <w:ind w:left="142"/>
        <w:jc w:val="center"/>
        <w:rPr>
          <w:b/>
        </w:rPr>
      </w:pPr>
    </w:p>
    <w:p w:rsidR="00DD572E" w:rsidRPr="00400848" w:rsidRDefault="00DD572E" w:rsidP="000D2D54">
      <w:pPr>
        <w:ind w:left="142"/>
        <w:rPr>
          <w:b/>
        </w:rPr>
      </w:pPr>
      <w:proofErr w:type="gramStart"/>
      <w:r>
        <w:rPr>
          <w:b/>
        </w:rPr>
        <w:t>Принята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00848">
        <w:rPr>
          <w:b/>
        </w:rPr>
        <w:tab/>
      </w:r>
      <w:r w:rsidRPr="00400848">
        <w:rPr>
          <w:b/>
        </w:rPr>
        <w:tab/>
      </w:r>
      <w:r>
        <w:rPr>
          <w:b/>
        </w:rPr>
        <w:t xml:space="preserve">           </w:t>
      </w:r>
      <w:r w:rsidR="00C65BD6">
        <w:rPr>
          <w:b/>
        </w:rPr>
        <w:t xml:space="preserve">   </w:t>
      </w:r>
      <w:r>
        <w:rPr>
          <w:b/>
        </w:rPr>
        <w:t xml:space="preserve">  </w:t>
      </w:r>
      <w:r w:rsidRPr="00400848">
        <w:rPr>
          <w:b/>
        </w:rPr>
        <w:t>«Утвержд</w:t>
      </w:r>
      <w:r>
        <w:rPr>
          <w:b/>
        </w:rPr>
        <w:t>аю</w:t>
      </w:r>
      <w:r w:rsidRPr="00400848">
        <w:rPr>
          <w:b/>
        </w:rPr>
        <w:t>»</w:t>
      </w:r>
    </w:p>
    <w:p w:rsidR="00DD572E" w:rsidRDefault="00DD572E" w:rsidP="000D2D54">
      <w:pPr>
        <w:ind w:left="142"/>
        <w:rPr>
          <w:b/>
        </w:rPr>
      </w:pPr>
      <w:r>
        <w:rPr>
          <w:b/>
        </w:rPr>
        <w:t xml:space="preserve">Решением                                                                                 </w:t>
      </w:r>
      <w:r w:rsidR="000D2D54">
        <w:rPr>
          <w:b/>
        </w:rPr>
        <w:t xml:space="preserve">                       </w:t>
      </w:r>
      <w:r w:rsidR="00C65BD6">
        <w:rPr>
          <w:b/>
        </w:rPr>
        <w:t xml:space="preserve">    </w:t>
      </w:r>
      <w:r w:rsidR="000D2D54">
        <w:rPr>
          <w:b/>
        </w:rPr>
        <w:t xml:space="preserve"> </w:t>
      </w:r>
      <w:r>
        <w:rPr>
          <w:b/>
        </w:rPr>
        <w:t>Директор</w:t>
      </w:r>
    </w:p>
    <w:p w:rsidR="00DD572E" w:rsidRPr="00400848" w:rsidRDefault="00DD572E" w:rsidP="000D2D54">
      <w:pPr>
        <w:ind w:left="142"/>
        <w:rPr>
          <w:b/>
        </w:rPr>
      </w:pPr>
      <w:r>
        <w:rPr>
          <w:b/>
        </w:rPr>
        <w:t>Педагогического совета</w:t>
      </w:r>
      <w:r w:rsidRPr="00400848">
        <w:rPr>
          <w:b/>
        </w:rPr>
        <w:tab/>
      </w:r>
      <w:r w:rsidR="00C65BD6">
        <w:rPr>
          <w:b/>
        </w:rPr>
        <w:tab/>
      </w:r>
      <w:r w:rsidR="00C65BD6">
        <w:rPr>
          <w:b/>
        </w:rPr>
        <w:tab/>
      </w:r>
      <w:r w:rsidR="00C65BD6">
        <w:rPr>
          <w:b/>
        </w:rPr>
        <w:tab/>
        <w:t xml:space="preserve">        </w:t>
      </w:r>
      <w:r>
        <w:rPr>
          <w:b/>
        </w:rPr>
        <w:t xml:space="preserve"> МОАУ ДО ДЮСШ </w:t>
      </w:r>
      <w:proofErr w:type="spellStart"/>
      <w:r>
        <w:rPr>
          <w:b/>
        </w:rPr>
        <w:t>А.Карпова</w:t>
      </w:r>
      <w:proofErr w:type="spellEnd"/>
    </w:p>
    <w:p w:rsidR="00DD572E" w:rsidRPr="00400848" w:rsidRDefault="00C65BD6" w:rsidP="000D2D54">
      <w:pPr>
        <w:ind w:left="142" w:right="-365"/>
        <w:rPr>
          <w:b/>
        </w:rPr>
      </w:pPr>
      <w:r>
        <w:rPr>
          <w:b/>
        </w:rPr>
        <w:t xml:space="preserve">МОАУ ДО ДЮСШ </w:t>
      </w:r>
      <w:proofErr w:type="spellStart"/>
      <w:r>
        <w:rPr>
          <w:b/>
        </w:rPr>
        <w:t>А.Карпова</w:t>
      </w:r>
      <w:proofErr w:type="spellEnd"/>
      <w:r>
        <w:rPr>
          <w:b/>
        </w:rPr>
        <w:tab/>
      </w:r>
      <w:r>
        <w:rPr>
          <w:b/>
        </w:rPr>
        <w:tab/>
        <w:t xml:space="preserve">                   </w:t>
      </w:r>
      <w:r w:rsidR="00DD572E">
        <w:rPr>
          <w:b/>
        </w:rPr>
        <w:t xml:space="preserve">   </w:t>
      </w:r>
      <w:r w:rsidR="006905F6">
        <w:rPr>
          <w:b/>
        </w:rPr>
        <w:t xml:space="preserve">                              </w:t>
      </w:r>
      <w:bookmarkStart w:id="0" w:name="_GoBack"/>
      <w:bookmarkEnd w:id="0"/>
      <w:r w:rsidR="00DD572E">
        <w:rPr>
          <w:b/>
        </w:rPr>
        <w:t xml:space="preserve"> А.И. Морозов</w:t>
      </w:r>
    </w:p>
    <w:p w:rsidR="00DD572E" w:rsidRDefault="00DD572E" w:rsidP="000D2D54">
      <w:pPr>
        <w:ind w:left="142" w:right="-365"/>
        <w:rPr>
          <w:b/>
        </w:rPr>
      </w:pPr>
    </w:p>
    <w:p w:rsidR="00DD572E" w:rsidRDefault="000D2D54" w:rsidP="000D2D54">
      <w:pPr>
        <w:ind w:left="142" w:right="-365"/>
        <w:rPr>
          <w:b/>
        </w:rPr>
      </w:pPr>
      <w:r>
        <w:rPr>
          <w:b/>
        </w:rPr>
        <w:t>Протокол № 5</w:t>
      </w:r>
      <w:r w:rsidR="00DD572E">
        <w:rPr>
          <w:b/>
        </w:rPr>
        <w:t xml:space="preserve"> от </w:t>
      </w:r>
      <w:r>
        <w:rPr>
          <w:b/>
        </w:rPr>
        <w:t xml:space="preserve">25 </w:t>
      </w:r>
      <w:r w:rsidR="00DD572E">
        <w:rPr>
          <w:b/>
        </w:rPr>
        <w:t xml:space="preserve">июня 2018г.                </w:t>
      </w:r>
      <w:r w:rsidR="00C65BD6">
        <w:rPr>
          <w:b/>
        </w:rPr>
        <w:t xml:space="preserve">                </w:t>
      </w:r>
      <w:r w:rsidR="00DD572E">
        <w:rPr>
          <w:b/>
        </w:rPr>
        <w:t xml:space="preserve">Приказ </w:t>
      </w:r>
      <w:r>
        <w:rPr>
          <w:b/>
        </w:rPr>
        <w:t>№ 48</w:t>
      </w:r>
      <w:r w:rsidR="00DD572E" w:rsidRPr="003C42BF">
        <w:rPr>
          <w:b/>
        </w:rPr>
        <w:t xml:space="preserve"> </w:t>
      </w:r>
      <w:r w:rsidR="00DD572E">
        <w:rPr>
          <w:b/>
        </w:rPr>
        <w:t xml:space="preserve">от </w:t>
      </w:r>
      <w:r>
        <w:rPr>
          <w:b/>
        </w:rPr>
        <w:t>25</w:t>
      </w:r>
      <w:r w:rsidR="00DD572E">
        <w:rPr>
          <w:b/>
        </w:rPr>
        <w:t xml:space="preserve"> июня2018г.</w:t>
      </w:r>
    </w:p>
    <w:p w:rsidR="00DD572E" w:rsidRPr="00400848" w:rsidRDefault="00DD572E" w:rsidP="000D2D54">
      <w:pPr>
        <w:ind w:left="142" w:right="-365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</w:t>
      </w:r>
    </w:p>
    <w:p w:rsidR="00DD572E" w:rsidRPr="00400848" w:rsidRDefault="00DD572E" w:rsidP="00DD572E">
      <w:pPr>
        <w:ind w:left="-851"/>
        <w:jc w:val="center"/>
        <w:rPr>
          <w:b/>
        </w:rPr>
      </w:pPr>
    </w:p>
    <w:p w:rsidR="00DD572E" w:rsidRPr="00400848" w:rsidRDefault="00DD572E" w:rsidP="00DD572E">
      <w:pPr>
        <w:ind w:left="-851"/>
        <w:rPr>
          <w:b/>
        </w:rPr>
      </w:pPr>
    </w:p>
    <w:p w:rsidR="00DD572E" w:rsidRPr="00400848" w:rsidRDefault="00DD572E" w:rsidP="00DD572E">
      <w:pPr>
        <w:ind w:left="-851"/>
        <w:rPr>
          <w:b/>
        </w:rPr>
      </w:pPr>
    </w:p>
    <w:p w:rsidR="00DD572E" w:rsidRPr="00400848" w:rsidRDefault="00DD572E" w:rsidP="00DD572E">
      <w:pPr>
        <w:ind w:left="-851"/>
        <w:rPr>
          <w:b/>
        </w:rPr>
      </w:pPr>
    </w:p>
    <w:p w:rsidR="00DD572E" w:rsidRPr="008619CC" w:rsidRDefault="00DD572E" w:rsidP="00DD572E">
      <w:pPr>
        <w:ind w:left="-851"/>
        <w:rPr>
          <w:b/>
          <w:sz w:val="28"/>
        </w:rPr>
      </w:pPr>
    </w:p>
    <w:p w:rsidR="00DD572E" w:rsidRPr="008619CC" w:rsidRDefault="00DD572E" w:rsidP="00DD572E">
      <w:pPr>
        <w:ind w:left="-851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ДОПОЛНИТЕЛЬНАЯ  ОБЩЕРАЗВИВАЮЩАЯ </w:t>
      </w:r>
      <w:r w:rsidRPr="008619CC">
        <w:rPr>
          <w:b/>
          <w:sz w:val="32"/>
          <w:szCs w:val="28"/>
        </w:rPr>
        <w:t xml:space="preserve"> ПРОГРАММА</w:t>
      </w:r>
    </w:p>
    <w:p w:rsidR="00DD572E" w:rsidRDefault="00DD572E" w:rsidP="00DD572E">
      <w:pPr>
        <w:ind w:left="-851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ПО КАРАТЭ</w:t>
      </w:r>
    </w:p>
    <w:p w:rsidR="00DD572E" w:rsidRDefault="00DD572E" w:rsidP="00DD572E">
      <w:pPr>
        <w:jc w:val="center"/>
        <w:rPr>
          <w:b/>
          <w:sz w:val="32"/>
        </w:rPr>
      </w:pPr>
      <w:r>
        <w:rPr>
          <w:b/>
          <w:sz w:val="32"/>
        </w:rPr>
        <w:t>В ОБЛАСТИ ФИЗИЧЕСКОЙ КУЛЬТУРЫ И СПОРТА</w:t>
      </w:r>
    </w:p>
    <w:p w:rsidR="00DD572E" w:rsidRPr="00341F48" w:rsidRDefault="00DD572E" w:rsidP="00DD572E">
      <w:pPr>
        <w:ind w:left="-851"/>
        <w:jc w:val="center"/>
        <w:rPr>
          <w:b/>
          <w:sz w:val="28"/>
          <w:szCs w:val="28"/>
        </w:rPr>
      </w:pPr>
      <w:r w:rsidRPr="00341F48">
        <w:rPr>
          <w:b/>
          <w:sz w:val="28"/>
          <w:szCs w:val="28"/>
        </w:rPr>
        <w:t xml:space="preserve">(для </w:t>
      </w:r>
      <w:r>
        <w:rPr>
          <w:b/>
          <w:sz w:val="28"/>
          <w:szCs w:val="28"/>
        </w:rPr>
        <w:t>спортивно-оздоровительных групп</w:t>
      </w:r>
      <w:r w:rsidRPr="00341F48">
        <w:rPr>
          <w:b/>
          <w:sz w:val="28"/>
          <w:szCs w:val="28"/>
        </w:rPr>
        <w:t>)</w:t>
      </w:r>
    </w:p>
    <w:p w:rsidR="00DD572E" w:rsidRDefault="00DD572E" w:rsidP="00DD572E">
      <w:pPr>
        <w:ind w:left="-851"/>
        <w:jc w:val="center"/>
        <w:rPr>
          <w:b/>
          <w:sz w:val="28"/>
          <w:szCs w:val="28"/>
        </w:rPr>
      </w:pPr>
    </w:p>
    <w:p w:rsidR="00DD572E" w:rsidRPr="0046476A" w:rsidRDefault="00DD572E" w:rsidP="00DD572E">
      <w:pPr>
        <w:ind w:left="-851"/>
        <w:jc w:val="center"/>
        <w:rPr>
          <w:sz w:val="28"/>
          <w:szCs w:val="28"/>
        </w:rPr>
      </w:pPr>
      <w:r w:rsidRPr="0046476A">
        <w:rPr>
          <w:sz w:val="28"/>
          <w:szCs w:val="28"/>
        </w:rPr>
        <w:t xml:space="preserve">Возраст обучающихся </w:t>
      </w:r>
      <w:r w:rsidR="00E22213">
        <w:rPr>
          <w:sz w:val="28"/>
          <w:szCs w:val="28"/>
        </w:rPr>
        <w:t>8</w:t>
      </w:r>
      <w:r w:rsidRPr="0046476A">
        <w:rPr>
          <w:sz w:val="28"/>
          <w:szCs w:val="28"/>
        </w:rPr>
        <w:t>-18 лет</w:t>
      </w:r>
    </w:p>
    <w:p w:rsidR="00DD572E" w:rsidRPr="0046476A" w:rsidRDefault="00DD572E" w:rsidP="00DD572E">
      <w:pPr>
        <w:ind w:left="-851"/>
        <w:jc w:val="center"/>
        <w:rPr>
          <w:sz w:val="28"/>
          <w:szCs w:val="28"/>
        </w:rPr>
      </w:pPr>
    </w:p>
    <w:p w:rsidR="00DD572E" w:rsidRPr="0046476A" w:rsidRDefault="00DD572E" w:rsidP="00DD572E">
      <w:pPr>
        <w:ind w:left="-851"/>
        <w:jc w:val="center"/>
        <w:rPr>
          <w:sz w:val="28"/>
          <w:szCs w:val="28"/>
        </w:rPr>
      </w:pPr>
      <w:r w:rsidRPr="0046476A">
        <w:rPr>
          <w:sz w:val="28"/>
          <w:szCs w:val="28"/>
        </w:rPr>
        <w:t xml:space="preserve">Срок реализации программы </w:t>
      </w:r>
      <w:r w:rsidR="008B562D">
        <w:rPr>
          <w:sz w:val="28"/>
          <w:szCs w:val="28"/>
        </w:rPr>
        <w:t>3</w:t>
      </w:r>
      <w:r w:rsidRPr="0046476A">
        <w:rPr>
          <w:sz w:val="28"/>
          <w:szCs w:val="28"/>
        </w:rPr>
        <w:t xml:space="preserve"> год</w:t>
      </w:r>
      <w:r w:rsidR="008B562D">
        <w:rPr>
          <w:sz w:val="28"/>
          <w:szCs w:val="28"/>
        </w:rPr>
        <w:t>а</w:t>
      </w:r>
    </w:p>
    <w:p w:rsidR="00DD572E" w:rsidRPr="000B4AD6" w:rsidRDefault="00DD572E" w:rsidP="00DD572E">
      <w:pPr>
        <w:ind w:left="-851"/>
        <w:jc w:val="center"/>
        <w:rPr>
          <w:b/>
        </w:rPr>
      </w:pPr>
    </w:p>
    <w:p w:rsidR="00DD572E" w:rsidRPr="000B4AD6" w:rsidRDefault="00DD572E" w:rsidP="00DD572E">
      <w:pPr>
        <w:ind w:left="-851"/>
        <w:jc w:val="center"/>
        <w:rPr>
          <w:b/>
        </w:rPr>
      </w:pPr>
    </w:p>
    <w:p w:rsidR="00DD572E" w:rsidRPr="000B4AD6" w:rsidRDefault="00DD572E" w:rsidP="00DD572E">
      <w:pPr>
        <w:ind w:left="-851"/>
        <w:jc w:val="center"/>
        <w:rPr>
          <w:b/>
        </w:rPr>
      </w:pPr>
    </w:p>
    <w:p w:rsidR="00DD572E" w:rsidRPr="002920A8" w:rsidRDefault="00DD572E" w:rsidP="00DD572E">
      <w:pPr>
        <w:jc w:val="both"/>
        <w:rPr>
          <w:b/>
        </w:rPr>
      </w:pPr>
      <w:r>
        <w:t xml:space="preserve">                                                                           </w:t>
      </w:r>
      <w:r w:rsidRPr="002920A8">
        <w:rPr>
          <w:b/>
        </w:rPr>
        <w:t>Автор</w:t>
      </w:r>
      <w:r>
        <w:rPr>
          <w:b/>
        </w:rPr>
        <w:t>ы</w:t>
      </w:r>
      <w:r w:rsidRPr="002920A8">
        <w:rPr>
          <w:b/>
        </w:rPr>
        <w:t>-составители:</w:t>
      </w:r>
      <w:r w:rsidRPr="002920A8">
        <w:rPr>
          <w:b/>
        </w:rPr>
        <w:tab/>
      </w:r>
    </w:p>
    <w:p w:rsidR="00DD572E" w:rsidRPr="008E6FE7" w:rsidRDefault="00DD572E" w:rsidP="00DD572E">
      <w:pPr>
        <w:ind w:left="4536"/>
        <w:jc w:val="both"/>
      </w:pPr>
      <w:proofErr w:type="spellStart"/>
      <w:r>
        <w:t>Нечунаев</w:t>
      </w:r>
      <w:proofErr w:type="spellEnd"/>
      <w:r>
        <w:t xml:space="preserve"> Л.А., тренер по каратэ</w:t>
      </w:r>
    </w:p>
    <w:p w:rsidR="00DD572E" w:rsidRDefault="00DD572E" w:rsidP="00DD572E">
      <w:pPr>
        <w:ind w:left="4536"/>
        <w:jc w:val="both"/>
      </w:pPr>
      <w:r w:rsidRPr="00FB0C55">
        <w:rPr>
          <w:b/>
        </w:rPr>
        <w:t>Рецензенты:</w:t>
      </w:r>
      <w:r w:rsidRPr="008E6FE7">
        <w:t xml:space="preserve"> </w:t>
      </w:r>
    </w:p>
    <w:p w:rsidR="00E22213" w:rsidRDefault="00E22213" w:rsidP="00DD572E">
      <w:pPr>
        <w:ind w:left="4536"/>
        <w:jc w:val="both"/>
      </w:pPr>
      <w:r>
        <w:t xml:space="preserve">Морозов А.И., инструктор-методист МОАУ ДО ДЮСШ </w:t>
      </w:r>
      <w:proofErr w:type="spellStart"/>
      <w:r>
        <w:t>А.Карпова</w:t>
      </w:r>
      <w:proofErr w:type="spellEnd"/>
    </w:p>
    <w:p w:rsidR="00DD572E" w:rsidRDefault="00DD572E" w:rsidP="00DD572E">
      <w:pPr>
        <w:ind w:left="4536"/>
        <w:jc w:val="both"/>
      </w:pPr>
      <w:r>
        <w:t xml:space="preserve">Сиденко Е.Д., зам. директора МОАУ ДО ДЮСШ </w:t>
      </w:r>
      <w:proofErr w:type="spellStart"/>
      <w:r>
        <w:t>А.Карпова</w:t>
      </w:r>
      <w:proofErr w:type="spellEnd"/>
    </w:p>
    <w:p w:rsidR="00DD572E" w:rsidRDefault="000D2D54" w:rsidP="00DD572E">
      <w:pPr>
        <w:ind w:left="5245"/>
        <w:jc w:val="both"/>
      </w:pPr>
      <w:r>
        <w:t xml:space="preserve"> </w:t>
      </w:r>
    </w:p>
    <w:p w:rsidR="00DD572E" w:rsidRPr="000B4AD6" w:rsidRDefault="00DD572E" w:rsidP="00DD572E">
      <w:pPr>
        <w:ind w:left="-851"/>
        <w:jc w:val="center"/>
        <w:rPr>
          <w:b/>
        </w:rPr>
      </w:pPr>
    </w:p>
    <w:p w:rsidR="00DD572E" w:rsidRPr="000B4AD6" w:rsidRDefault="00DD572E" w:rsidP="00DD572E">
      <w:pPr>
        <w:ind w:left="-851"/>
        <w:jc w:val="center"/>
        <w:rPr>
          <w:b/>
        </w:rPr>
      </w:pPr>
    </w:p>
    <w:p w:rsidR="00DD572E" w:rsidRPr="000B4AD6" w:rsidRDefault="00DD572E" w:rsidP="00DD572E">
      <w:pPr>
        <w:ind w:left="-851"/>
        <w:jc w:val="center"/>
        <w:rPr>
          <w:b/>
        </w:rPr>
      </w:pPr>
    </w:p>
    <w:p w:rsidR="00DD572E" w:rsidRPr="00400848" w:rsidRDefault="00DD572E" w:rsidP="00DD572E">
      <w:pPr>
        <w:ind w:left="-851"/>
        <w:rPr>
          <w:b/>
        </w:rPr>
      </w:pPr>
    </w:p>
    <w:p w:rsidR="00DD572E" w:rsidRDefault="00DD572E" w:rsidP="00DD572E">
      <w:pPr>
        <w:ind w:left="-851"/>
        <w:jc w:val="center"/>
        <w:rPr>
          <w:b/>
        </w:rPr>
      </w:pPr>
      <w:proofErr w:type="spellStart"/>
      <w:r>
        <w:rPr>
          <w:b/>
        </w:rPr>
        <w:t>р.п</w:t>
      </w:r>
      <w:proofErr w:type="spellEnd"/>
      <w:r>
        <w:rPr>
          <w:b/>
        </w:rPr>
        <w:t xml:space="preserve">. Белый Яр </w:t>
      </w:r>
    </w:p>
    <w:p w:rsidR="00DD572E" w:rsidRDefault="00DD572E" w:rsidP="00DD572E">
      <w:pPr>
        <w:ind w:left="-851"/>
        <w:jc w:val="center"/>
        <w:rPr>
          <w:b/>
        </w:rPr>
      </w:pPr>
    </w:p>
    <w:p w:rsidR="007C10CB" w:rsidRDefault="00DD572E" w:rsidP="00EF3C74">
      <w:pPr>
        <w:ind w:left="-851"/>
        <w:jc w:val="center"/>
        <w:rPr>
          <w:b/>
        </w:rPr>
      </w:pPr>
      <w:r w:rsidRPr="000B4AD6">
        <w:rPr>
          <w:b/>
        </w:rPr>
        <w:t>201</w:t>
      </w:r>
      <w:r>
        <w:rPr>
          <w:b/>
        </w:rPr>
        <w:t xml:space="preserve">8 </w:t>
      </w:r>
      <w:r w:rsidRPr="000B4AD6">
        <w:rPr>
          <w:b/>
        </w:rPr>
        <w:t>г.</w:t>
      </w:r>
    </w:p>
    <w:p w:rsidR="006F3C68" w:rsidRPr="00A30260" w:rsidRDefault="00A30260" w:rsidP="006F3C68">
      <w:pPr>
        <w:jc w:val="center"/>
        <w:rPr>
          <w:b/>
          <w:color w:val="000000" w:themeColor="text1"/>
        </w:rPr>
      </w:pPr>
      <w:r w:rsidRPr="00A30260">
        <w:rPr>
          <w:b/>
          <w:color w:val="000000" w:themeColor="text1"/>
        </w:rPr>
        <w:lastRenderedPageBreak/>
        <w:t>ПОЯСНИТЕЛЬНАЯ ЗАПИСКА</w:t>
      </w:r>
    </w:p>
    <w:p w:rsidR="006F3C68" w:rsidRPr="00B93C09" w:rsidRDefault="006F3C68" w:rsidP="006F3C68">
      <w:pPr>
        <w:jc w:val="center"/>
        <w:rPr>
          <w:b/>
          <w:color w:val="FF0000"/>
          <w:sz w:val="20"/>
          <w:szCs w:val="20"/>
        </w:rPr>
      </w:pPr>
    </w:p>
    <w:p w:rsidR="006F3C68" w:rsidRPr="00A30260" w:rsidRDefault="006F3C68" w:rsidP="00A30260">
      <w:pPr>
        <w:jc w:val="center"/>
        <w:rPr>
          <w:b/>
        </w:rPr>
      </w:pPr>
      <w:r w:rsidRPr="00A30260">
        <w:rPr>
          <w:b/>
        </w:rPr>
        <w:t xml:space="preserve">Характеристика </w:t>
      </w:r>
      <w:r w:rsidR="004264C9" w:rsidRPr="00A30260">
        <w:rPr>
          <w:b/>
        </w:rPr>
        <w:t>каратэ</w:t>
      </w:r>
      <w:r w:rsidR="00A30260">
        <w:rPr>
          <w:b/>
        </w:rPr>
        <w:t>, его отличительные особенности</w:t>
      </w:r>
    </w:p>
    <w:p w:rsidR="006F3C68" w:rsidRPr="00106946" w:rsidRDefault="006F3C68" w:rsidP="006F3C68">
      <w:pPr>
        <w:suppressAutoHyphens/>
        <w:ind w:firstLine="567"/>
        <w:jc w:val="both"/>
        <w:rPr>
          <w:lang w:eastAsia="ar-SA"/>
        </w:rPr>
      </w:pPr>
      <w:r w:rsidRPr="00106946">
        <w:rPr>
          <w:lang w:eastAsia="ar-SA"/>
        </w:rPr>
        <w:t>Каратэ – японское боевое искусство. На начальном этапе предназначал</w:t>
      </w:r>
      <w:r w:rsidR="000D2D54">
        <w:rPr>
          <w:lang w:eastAsia="ar-SA"/>
        </w:rPr>
        <w:t>ось</w:t>
      </w:r>
      <w:r w:rsidRPr="00106946">
        <w:rPr>
          <w:lang w:eastAsia="ar-SA"/>
        </w:rPr>
        <w:t xml:space="preserve"> исключительно для самообороны. В каратэ нет удерживающих захватов, бросков, удушающих приемов, все контакты между бойцами сведены к минимуму. Удары в каратэ наносятся руками либо ногами в жизненно важные точки тела.</w:t>
      </w:r>
    </w:p>
    <w:p w:rsidR="006F3C68" w:rsidRPr="00106946" w:rsidRDefault="006F3C68" w:rsidP="006F3C68">
      <w:pPr>
        <w:suppressAutoHyphens/>
        <w:ind w:firstLine="567"/>
        <w:jc w:val="both"/>
        <w:rPr>
          <w:lang w:eastAsia="ar-SA"/>
        </w:rPr>
      </w:pPr>
      <w:r w:rsidRPr="00106946">
        <w:rPr>
          <w:lang w:eastAsia="ar-SA"/>
        </w:rPr>
        <w:t xml:space="preserve">Тренировка в каратэ состоит из трех частей: </w:t>
      </w:r>
      <w:proofErr w:type="spellStart"/>
      <w:r w:rsidRPr="00106946">
        <w:rPr>
          <w:lang w:eastAsia="ar-SA"/>
        </w:rPr>
        <w:t>кихон</w:t>
      </w:r>
      <w:proofErr w:type="spellEnd"/>
      <w:r w:rsidRPr="00106946">
        <w:rPr>
          <w:lang w:eastAsia="ar-SA"/>
        </w:rPr>
        <w:t xml:space="preserve">, ката и </w:t>
      </w:r>
      <w:proofErr w:type="spellStart"/>
      <w:r w:rsidRPr="00106946">
        <w:rPr>
          <w:lang w:eastAsia="ar-SA"/>
        </w:rPr>
        <w:t>кумитэ</w:t>
      </w:r>
      <w:proofErr w:type="spellEnd"/>
      <w:r w:rsidRPr="00106946">
        <w:rPr>
          <w:lang w:eastAsia="ar-SA"/>
        </w:rPr>
        <w:t xml:space="preserve">. </w:t>
      </w:r>
      <w:proofErr w:type="spellStart"/>
      <w:r w:rsidRPr="00106946">
        <w:rPr>
          <w:lang w:eastAsia="ar-SA"/>
        </w:rPr>
        <w:t>Кихон</w:t>
      </w:r>
      <w:proofErr w:type="spellEnd"/>
      <w:r w:rsidRPr="00106946">
        <w:rPr>
          <w:lang w:eastAsia="ar-SA"/>
        </w:rPr>
        <w:t xml:space="preserve"> – многократное повторение основ каратэ, в ней преподается базовая техника. </w:t>
      </w:r>
      <w:proofErr w:type="spellStart"/>
      <w:r w:rsidRPr="00106946">
        <w:rPr>
          <w:lang w:eastAsia="ar-SA"/>
        </w:rPr>
        <w:t>Кумитэ</w:t>
      </w:r>
      <w:proofErr w:type="spellEnd"/>
      <w:r w:rsidRPr="00106946">
        <w:rPr>
          <w:lang w:eastAsia="ar-SA"/>
        </w:rPr>
        <w:t xml:space="preserve"> – тренировка с партнером, спарринг. Здесь спортсмены отрабатывают навыки ведения реального боя. Ката – комплекс движений, которые выполняются в строгой последовательности.</w:t>
      </w:r>
    </w:p>
    <w:p w:rsidR="006F3C68" w:rsidRPr="00106946" w:rsidRDefault="006F3C68" w:rsidP="006F3C68">
      <w:pPr>
        <w:suppressAutoHyphens/>
        <w:ind w:firstLine="567"/>
        <w:jc w:val="both"/>
        <w:rPr>
          <w:lang w:eastAsia="ar-SA"/>
        </w:rPr>
      </w:pPr>
      <w:r w:rsidRPr="00106946">
        <w:rPr>
          <w:lang w:eastAsia="ar-SA"/>
        </w:rPr>
        <w:t xml:space="preserve">Соревнования по каратэ проводятся по двум дисциплинам: ката и </w:t>
      </w:r>
      <w:proofErr w:type="spellStart"/>
      <w:r w:rsidRPr="00106946">
        <w:rPr>
          <w:lang w:eastAsia="ar-SA"/>
        </w:rPr>
        <w:t>кумитэ</w:t>
      </w:r>
      <w:proofErr w:type="spellEnd"/>
      <w:r w:rsidRPr="00106946">
        <w:rPr>
          <w:lang w:eastAsia="ar-SA"/>
        </w:rPr>
        <w:t xml:space="preserve">. В первой дисциплине судьи оценивают качество исполнения движений. Вторая дисциплина </w:t>
      </w:r>
      <w:proofErr w:type="gramStart"/>
      <w:r w:rsidRPr="00106946">
        <w:rPr>
          <w:lang w:eastAsia="ar-SA"/>
        </w:rPr>
        <w:t>представляет из себя</w:t>
      </w:r>
      <w:proofErr w:type="gramEnd"/>
      <w:r w:rsidRPr="00106946">
        <w:rPr>
          <w:lang w:eastAsia="ar-SA"/>
        </w:rPr>
        <w:t xml:space="preserve"> спортивные поединки.</w:t>
      </w:r>
    </w:p>
    <w:p w:rsidR="006F3C68" w:rsidRPr="00106946" w:rsidRDefault="006F3C68" w:rsidP="006F3C68">
      <w:pPr>
        <w:suppressAutoHyphens/>
        <w:ind w:firstLine="567"/>
        <w:jc w:val="both"/>
        <w:rPr>
          <w:lang w:eastAsia="ar-SA"/>
        </w:rPr>
      </w:pPr>
      <w:r w:rsidRPr="00106946">
        <w:rPr>
          <w:lang w:eastAsia="ar-SA"/>
        </w:rPr>
        <w:t xml:space="preserve">Особенностями каратэ, как вида спорта являются: </w:t>
      </w:r>
    </w:p>
    <w:p w:rsidR="006F3C68" w:rsidRPr="00106946" w:rsidRDefault="006F3C68" w:rsidP="006F3C68">
      <w:pPr>
        <w:numPr>
          <w:ilvl w:val="0"/>
          <w:numId w:val="4"/>
        </w:numPr>
        <w:suppressAutoHyphens/>
        <w:jc w:val="both"/>
        <w:rPr>
          <w:lang w:eastAsia="ar-SA"/>
        </w:rPr>
      </w:pPr>
      <w:r w:rsidRPr="00106946">
        <w:rPr>
          <w:lang w:eastAsia="ar-SA"/>
        </w:rPr>
        <w:t>разносторонние требования к физической, технической и тактической подготовленности спортсменов;</w:t>
      </w:r>
    </w:p>
    <w:p w:rsidR="006F3C68" w:rsidRPr="00106946" w:rsidRDefault="006F3C68" w:rsidP="006F3C68">
      <w:pPr>
        <w:numPr>
          <w:ilvl w:val="0"/>
          <w:numId w:val="4"/>
        </w:numPr>
        <w:suppressAutoHyphens/>
        <w:jc w:val="both"/>
        <w:rPr>
          <w:lang w:eastAsia="ar-SA"/>
        </w:rPr>
      </w:pPr>
      <w:r w:rsidRPr="00106946">
        <w:rPr>
          <w:lang w:eastAsia="ar-SA"/>
        </w:rPr>
        <w:t>высокая динамика и разнообразная вариативность ситуаций в ходе поединков;</w:t>
      </w:r>
    </w:p>
    <w:p w:rsidR="006F3C68" w:rsidRDefault="006F3C68" w:rsidP="006F3C68">
      <w:pPr>
        <w:numPr>
          <w:ilvl w:val="0"/>
          <w:numId w:val="4"/>
        </w:numPr>
        <w:suppressAutoHyphens/>
        <w:jc w:val="both"/>
        <w:rPr>
          <w:lang w:eastAsia="ar-SA"/>
        </w:rPr>
      </w:pPr>
      <w:r w:rsidRPr="00106946">
        <w:rPr>
          <w:lang w:eastAsia="ar-SA"/>
        </w:rPr>
        <w:t>высокие требования к уровню психической готовности спортсменов (стремлению упорно биться за победу, уверенностью в силах, уравновешенностью и стабильностью эмоций, умению регулировать психическую напряженность и поведение).</w:t>
      </w:r>
    </w:p>
    <w:p w:rsidR="006F3C68" w:rsidRPr="00EE00C5" w:rsidRDefault="00A45D2A" w:rsidP="00A30260">
      <w:pPr>
        <w:suppressAutoHyphens/>
        <w:jc w:val="both"/>
      </w:pPr>
      <w:r>
        <w:rPr>
          <w:lang w:eastAsia="ar-SA"/>
        </w:rPr>
        <w:t xml:space="preserve">          </w:t>
      </w:r>
      <w:r w:rsidR="006F3C68" w:rsidRPr="00EE00C5">
        <w:t>Дополнительная обще</w:t>
      </w:r>
      <w:r w:rsidR="006F3C68">
        <w:t>развивающая</w:t>
      </w:r>
      <w:r w:rsidR="006F3C68" w:rsidRPr="00EE00C5">
        <w:t xml:space="preserve">  программа по </w:t>
      </w:r>
      <w:r w:rsidR="004264C9">
        <w:t>каратэ</w:t>
      </w:r>
      <w:r w:rsidR="006F3C68" w:rsidRPr="00EE00C5">
        <w:t xml:space="preserve">  подготовлена  в соответствии со следующими нормативными правовыми актами:</w:t>
      </w:r>
    </w:p>
    <w:p w:rsidR="006F3C68" w:rsidRPr="00593693" w:rsidRDefault="006F3C68" w:rsidP="006F3C68">
      <w:pPr>
        <w:jc w:val="both"/>
      </w:pPr>
      <w:r w:rsidRPr="00EE00C5">
        <w:t xml:space="preserve">1. </w:t>
      </w:r>
      <w:r w:rsidRPr="00593693">
        <w:t>Федеральный закон Российской Федерации от 04 декабря 2007 года № 329-ФЗ «О физической культуре и спорте в Российской Федерации».</w:t>
      </w:r>
    </w:p>
    <w:p w:rsidR="006F3C68" w:rsidRPr="00EE00C5" w:rsidRDefault="006F3C68" w:rsidP="006F3C68">
      <w:pPr>
        <w:jc w:val="both"/>
      </w:pPr>
      <w:r w:rsidRPr="00EE00C5">
        <w:t>2. Федеральный закон Российской Федерации от 29 декабря 2012 года №273-ФЗ «Об образовании в Российской Федерации».</w:t>
      </w:r>
    </w:p>
    <w:p w:rsidR="006F3C68" w:rsidRPr="00EE00C5" w:rsidRDefault="006F3C68" w:rsidP="006F3C68">
      <w:pPr>
        <w:jc w:val="both"/>
      </w:pPr>
      <w:r w:rsidRPr="00EE00C5">
        <w:t xml:space="preserve">3. Концепция  развития дополнительного образования детей (утверждена распоряжением Правительства Российской Федерации от 4 сентября </w:t>
      </w:r>
      <w:smartTag w:uri="urn:schemas-microsoft-com:office:smarttags" w:element="metricconverter">
        <w:smartTagPr>
          <w:attr w:name="ProductID" w:val="2014 г"/>
        </w:smartTagPr>
        <w:r w:rsidRPr="00EE00C5">
          <w:t>2014 г</w:t>
        </w:r>
      </w:smartTag>
      <w:r w:rsidRPr="00EE00C5">
        <w:t xml:space="preserve">.  № 1726-р).    </w:t>
      </w:r>
    </w:p>
    <w:p w:rsidR="006F3C68" w:rsidRPr="00593693" w:rsidRDefault="006F3C68" w:rsidP="006F3C68">
      <w:pPr>
        <w:jc w:val="both"/>
      </w:pPr>
      <w:r w:rsidRPr="00EE00C5">
        <w:t xml:space="preserve">4. </w:t>
      </w:r>
      <w:r w:rsidRPr="00593693">
        <w:t>Приказ министерства образования и науки Российской Федерации от 29 августа 2013 года №1008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6F3C68" w:rsidRPr="00EE00C5" w:rsidRDefault="006F3C68" w:rsidP="006F3C68">
      <w:pPr>
        <w:jc w:val="both"/>
      </w:pPr>
      <w:r w:rsidRPr="00EE00C5">
        <w:t xml:space="preserve">5. </w:t>
      </w:r>
      <w:r w:rsidRPr="00593693">
        <w:t xml:space="preserve">Приказ Минспорта России от 27 декабря 2013 года </w:t>
      </w:r>
      <w:r w:rsidRPr="00EE00C5">
        <w:t>№</w:t>
      </w:r>
      <w:r w:rsidRPr="00593693">
        <w:t>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спорта».</w:t>
      </w:r>
    </w:p>
    <w:p w:rsidR="006F3C68" w:rsidRPr="00EE00C5" w:rsidRDefault="006F3C68" w:rsidP="006F3C68">
      <w:pPr>
        <w:jc w:val="both"/>
      </w:pPr>
      <w:r w:rsidRPr="00EE00C5">
        <w:t xml:space="preserve">6. </w:t>
      </w:r>
      <w:r w:rsidRPr="00593693">
        <w:t xml:space="preserve">Постановление Главного государственного санитарного врача Российской Федерации от 4 июля </w:t>
      </w:r>
      <w:smartTag w:uri="urn:schemas-microsoft-com:office:smarttags" w:element="metricconverter">
        <w:smartTagPr>
          <w:attr w:name="ProductID" w:val="2014 г"/>
        </w:smartTagPr>
        <w:r w:rsidRPr="00593693">
          <w:t>2014 г</w:t>
        </w:r>
      </w:smartTag>
      <w:r w:rsidRPr="00593693">
        <w:t xml:space="preserve">. N </w:t>
      </w:r>
      <w:smartTag w:uri="urn:schemas-microsoft-com:office:smarttags" w:element="metricconverter">
        <w:smartTagPr>
          <w:attr w:name="ProductID" w:val="41 г"/>
        </w:smartTagPr>
        <w:r w:rsidRPr="00593693">
          <w:t>41 г</w:t>
        </w:r>
      </w:smartTag>
      <w:r w:rsidRPr="00593693">
        <w:t xml:space="preserve">. Москва "Об утверждении СанПиН 2.4.4.3172-14 "Санитарно-эпидемиологические требования к устройству, содержанию и организации </w:t>
      </w:r>
      <w:proofErr w:type="gramStart"/>
      <w:r w:rsidRPr="00593693">
        <w:t>режима работы образовательных организаций дополнительного образования детей</w:t>
      </w:r>
      <w:proofErr w:type="gramEnd"/>
      <w:r w:rsidRPr="00593693">
        <w:t>"</w:t>
      </w:r>
      <w:r w:rsidRPr="00EE00C5">
        <w:t>.</w:t>
      </w:r>
    </w:p>
    <w:p w:rsidR="006F3C68" w:rsidRPr="00042625" w:rsidRDefault="006F3C68" w:rsidP="006F3C68">
      <w:pPr>
        <w:jc w:val="both"/>
      </w:pPr>
      <w:r w:rsidRPr="00042625">
        <w:t xml:space="preserve">7. Приказ Минспорта РФ от </w:t>
      </w:r>
      <w:r w:rsidR="00153564">
        <w:t>2</w:t>
      </w:r>
      <w:r>
        <w:t xml:space="preserve">0 </w:t>
      </w:r>
      <w:r w:rsidR="00153564">
        <w:t>сентябр</w:t>
      </w:r>
      <w:r>
        <w:t>я</w:t>
      </w:r>
      <w:r w:rsidRPr="00042625">
        <w:t xml:space="preserve"> 201</w:t>
      </w:r>
      <w:r w:rsidR="00153564">
        <w:t>7</w:t>
      </w:r>
      <w:r>
        <w:t xml:space="preserve"> </w:t>
      </w:r>
      <w:r w:rsidRPr="00042625">
        <w:t>г. №</w:t>
      </w:r>
      <w:r w:rsidR="00153564">
        <w:t>830</w:t>
      </w:r>
      <w:r w:rsidRPr="00042625">
        <w:t xml:space="preserve"> «Об утверждении Федерального стандарта спортивной подготовки по виду спорта </w:t>
      </w:r>
      <w:r w:rsidR="00153564">
        <w:t>каратэ</w:t>
      </w:r>
      <w:r w:rsidRPr="00042625">
        <w:t>».</w:t>
      </w:r>
    </w:p>
    <w:p w:rsidR="006F3C68" w:rsidRPr="00B93C09" w:rsidRDefault="006F3C68" w:rsidP="006F3C68">
      <w:pPr>
        <w:tabs>
          <w:tab w:val="left" w:pos="1270"/>
        </w:tabs>
        <w:jc w:val="both"/>
        <w:rPr>
          <w:sz w:val="20"/>
          <w:szCs w:val="20"/>
        </w:rPr>
      </w:pPr>
    </w:p>
    <w:p w:rsidR="006F3C68" w:rsidRDefault="006F3C68" w:rsidP="0008560C">
      <w:pPr>
        <w:jc w:val="center"/>
        <w:rPr>
          <w:b/>
        </w:rPr>
      </w:pPr>
      <w:r w:rsidRPr="003648FD">
        <w:rPr>
          <w:b/>
        </w:rPr>
        <w:t xml:space="preserve">Актуальность программы и </w:t>
      </w:r>
      <w:r w:rsidR="000D2D54">
        <w:rPr>
          <w:b/>
        </w:rPr>
        <w:t xml:space="preserve">её </w:t>
      </w:r>
      <w:r w:rsidRPr="003648FD">
        <w:rPr>
          <w:b/>
        </w:rPr>
        <w:t xml:space="preserve">практическая значимость </w:t>
      </w:r>
    </w:p>
    <w:p w:rsidR="0008560C" w:rsidRPr="00BE1D9C" w:rsidRDefault="0008560C" w:rsidP="000D2D54">
      <w:pPr>
        <w:ind w:firstLine="550"/>
        <w:jc w:val="both"/>
        <w:rPr>
          <w:szCs w:val="28"/>
        </w:rPr>
      </w:pPr>
      <w:r w:rsidRPr="00BE1D9C">
        <w:rPr>
          <w:szCs w:val="28"/>
        </w:rPr>
        <w:t xml:space="preserve">Популярность восточных боевых искусств вообще и каратэ в частности обусловлено целым рядом причин. Россия географически располагается между </w:t>
      </w:r>
      <w:r w:rsidR="000D2D54">
        <w:rPr>
          <w:szCs w:val="28"/>
        </w:rPr>
        <w:t>В</w:t>
      </w:r>
      <w:r w:rsidRPr="00BE1D9C">
        <w:rPr>
          <w:szCs w:val="28"/>
        </w:rPr>
        <w:t>остоком и Западом, и всегда находилась под влиянием восточной и западной культуры. Рос</w:t>
      </w:r>
      <w:r w:rsidR="000D2D54">
        <w:rPr>
          <w:szCs w:val="28"/>
        </w:rPr>
        <w:t>сия – страна многонациональная, что влияет на естественное восприятие традиций народов-соседей.</w:t>
      </w:r>
    </w:p>
    <w:p w:rsidR="000D2D54" w:rsidRPr="00106946" w:rsidRDefault="000D2D54" w:rsidP="000D2D54">
      <w:pPr>
        <w:suppressAutoHyphens/>
        <w:jc w:val="both"/>
        <w:rPr>
          <w:lang w:eastAsia="ar-SA"/>
        </w:rPr>
      </w:pPr>
      <w:r>
        <w:rPr>
          <w:color w:val="000000"/>
          <w:spacing w:val="2"/>
          <w:szCs w:val="28"/>
        </w:rPr>
        <w:t xml:space="preserve">         Только</w:t>
      </w:r>
      <w:r w:rsidR="0008560C" w:rsidRPr="00BE1D9C">
        <w:rPr>
          <w:color w:val="000000"/>
          <w:spacing w:val="2"/>
          <w:szCs w:val="28"/>
        </w:rPr>
        <w:t xml:space="preserve"> 20-25 лет назад каратэ в России начало развиваться </w:t>
      </w:r>
      <w:r w:rsidR="0008560C" w:rsidRPr="00BE1D9C">
        <w:rPr>
          <w:color w:val="000000"/>
          <w:spacing w:val="1"/>
          <w:szCs w:val="28"/>
        </w:rPr>
        <w:t>как вид спорта. В этот же период времени каратэ начало «входить» в образо</w:t>
      </w:r>
      <w:r w:rsidR="0008560C" w:rsidRPr="00BE1D9C">
        <w:rPr>
          <w:color w:val="000000"/>
          <w:spacing w:val="1"/>
          <w:szCs w:val="28"/>
        </w:rPr>
        <w:softHyphen/>
      </w:r>
      <w:r w:rsidR="0008560C" w:rsidRPr="00BE1D9C">
        <w:rPr>
          <w:color w:val="000000"/>
          <w:spacing w:val="2"/>
          <w:szCs w:val="28"/>
        </w:rPr>
        <w:t>вательные учреждения.</w:t>
      </w:r>
      <w:r>
        <w:rPr>
          <w:lang w:eastAsia="ar-SA"/>
        </w:rPr>
        <w:t xml:space="preserve"> 4 августа </w:t>
      </w:r>
      <w:r>
        <w:rPr>
          <w:lang w:eastAsia="ar-SA"/>
        </w:rPr>
        <w:lastRenderedPageBreak/>
        <w:t>2016 года Международный олимпийский комитет (МОК) одобрил включение каратэ в программу Олимпийских игр-2020, что послужило новым стимулом для развития молодого вида спорта и увеличило к нему интерес.</w:t>
      </w:r>
    </w:p>
    <w:p w:rsidR="0008560C" w:rsidRPr="00BE1D9C" w:rsidRDefault="0008560C" w:rsidP="0008560C">
      <w:pPr>
        <w:shd w:val="clear" w:color="auto" w:fill="FFFFFF"/>
        <w:spacing w:line="300" w:lineRule="exact"/>
        <w:ind w:left="19" w:right="5" w:firstLine="725"/>
        <w:jc w:val="both"/>
        <w:rPr>
          <w:color w:val="000000"/>
          <w:spacing w:val="-2"/>
          <w:szCs w:val="28"/>
        </w:rPr>
      </w:pPr>
      <w:r w:rsidRPr="00BE1D9C">
        <w:rPr>
          <w:color w:val="000000"/>
          <w:spacing w:val="-2"/>
          <w:szCs w:val="28"/>
        </w:rPr>
        <w:t xml:space="preserve">При систематических занятиях каратэ </w:t>
      </w:r>
      <w:r w:rsidR="000D2D54">
        <w:rPr>
          <w:color w:val="000000"/>
          <w:spacing w:val="-2"/>
          <w:szCs w:val="28"/>
        </w:rPr>
        <w:t>создаются благоприятные условия для развития обучающихся.</w:t>
      </w:r>
      <w:r w:rsidRPr="00BE1D9C">
        <w:rPr>
          <w:color w:val="000000"/>
          <w:spacing w:val="-2"/>
          <w:szCs w:val="28"/>
        </w:rPr>
        <w:t xml:space="preserve"> Обеспечивается эмоциональное благополучие </w:t>
      </w:r>
      <w:r w:rsidR="00665FFE">
        <w:rPr>
          <w:color w:val="000000"/>
          <w:spacing w:val="-2"/>
          <w:szCs w:val="28"/>
        </w:rPr>
        <w:t>детей и подростков, которые</w:t>
      </w:r>
      <w:r w:rsidRPr="00BE1D9C">
        <w:rPr>
          <w:color w:val="000000"/>
          <w:spacing w:val="-2"/>
          <w:szCs w:val="28"/>
        </w:rPr>
        <w:t xml:space="preserve"> получа</w:t>
      </w:r>
      <w:r w:rsidR="00665FFE">
        <w:rPr>
          <w:color w:val="000000"/>
          <w:spacing w:val="-2"/>
          <w:szCs w:val="28"/>
        </w:rPr>
        <w:t>ю</w:t>
      </w:r>
      <w:r w:rsidRPr="00BE1D9C">
        <w:rPr>
          <w:color w:val="000000"/>
          <w:spacing w:val="-2"/>
          <w:szCs w:val="28"/>
        </w:rPr>
        <w:t xml:space="preserve">т не только физическое, но и духовное и интеллектуальное развитие. И что особенно важно, </w:t>
      </w:r>
      <w:r w:rsidR="00665FFE">
        <w:rPr>
          <w:color w:val="000000"/>
          <w:spacing w:val="-2"/>
          <w:szCs w:val="28"/>
        </w:rPr>
        <w:t xml:space="preserve"> создаются</w:t>
      </w:r>
      <w:r w:rsidRPr="00BE1D9C">
        <w:rPr>
          <w:color w:val="000000"/>
          <w:spacing w:val="-2"/>
          <w:szCs w:val="28"/>
        </w:rPr>
        <w:t xml:space="preserve"> услови</w:t>
      </w:r>
      <w:r w:rsidR="00665FFE">
        <w:rPr>
          <w:color w:val="000000"/>
          <w:spacing w:val="-2"/>
          <w:szCs w:val="28"/>
        </w:rPr>
        <w:t>я</w:t>
      </w:r>
      <w:r w:rsidRPr="00BE1D9C">
        <w:rPr>
          <w:color w:val="000000"/>
          <w:spacing w:val="-2"/>
          <w:szCs w:val="28"/>
        </w:rPr>
        <w:t xml:space="preserve"> для социального, культурного и профессионального самоопределения, творческой самореализации личности </w:t>
      </w:r>
      <w:proofErr w:type="gramStart"/>
      <w:r w:rsidRPr="00BE1D9C">
        <w:rPr>
          <w:color w:val="000000"/>
          <w:spacing w:val="-2"/>
          <w:szCs w:val="28"/>
        </w:rPr>
        <w:t>обучающ</w:t>
      </w:r>
      <w:r w:rsidR="00665FFE">
        <w:rPr>
          <w:color w:val="000000"/>
          <w:spacing w:val="-2"/>
          <w:szCs w:val="28"/>
        </w:rPr>
        <w:t>ихся</w:t>
      </w:r>
      <w:proofErr w:type="gramEnd"/>
      <w:r w:rsidR="00665FFE">
        <w:rPr>
          <w:color w:val="000000"/>
          <w:spacing w:val="-2"/>
          <w:szCs w:val="28"/>
        </w:rPr>
        <w:t>. Это способствует</w:t>
      </w:r>
      <w:r w:rsidRPr="00BE1D9C">
        <w:rPr>
          <w:color w:val="000000"/>
          <w:spacing w:val="-2"/>
          <w:szCs w:val="28"/>
        </w:rPr>
        <w:t xml:space="preserve"> профилактик</w:t>
      </w:r>
      <w:r w:rsidR="00665FFE">
        <w:rPr>
          <w:color w:val="000000"/>
          <w:spacing w:val="-2"/>
          <w:szCs w:val="28"/>
        </w:rPr>
        <w:t>е</w:t>
      </w:r>
      <w:r w:rsidRPr="00BE1D9C">
        <w:rPr>
          <w:color w:val="000000"/>
          <w:spacing w:val="-2"/>
          <w:szCs w:val="28"/>
        </w:rPr>
        <w:t xml:space="preserve"> асоциального поведения </w:t>
      </w:r>
      <w:r w:rsidR="00665FFE">
        <w:rPr>
          <w:color w:val="000000"/>
          <w:spacing w:val="-2"/>
          <w:szCs w:val="28"/>
        </w:rPr>
        <w:t>подростков.</w:t>
      </w:r>
    </w:p>
    <w:p w:rsidR="0008560C" w:rsidRPr="00BE1D9C" w:rsidRDefault="00665FFE" w:rsidP="0008560C">
      <w:pPr>
        <w:shd w:val="clear" w:color="auto" w:fill="FFFFFF"/>
        <w:spacing w:line="300" w:lineRule="exact"/>
        <w:ind w:left="19" w:right="5" w:firstLine="725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Высокий уровень общей и специальной физической подготовки в</w:t>
      </w:r>
      <w:r w:rsidR="0008560C" w:rsidRPr="00BE1D9C">
        <w:rPr>
          <w:color w:val="000000"/>
          <w:spacing w:val="-2"/>
          <w:szCs w:val="28"/>
        </w:rPr>
        <w:t xml:space="preserve"> каратэ позволяет тем, кто им занимается, легко и быстро овладевать сложными профессиями, добиваться высокой производительности труда. Навыки каратэ и высокий уровень физической подготовки помогает и в боевой обстановке.</w:t>
      </w:r>
    </w:p>
    <w:p w:rsidR="0008560C" w:rsidRDefault="0008560C" w:rsidP="0008560C">
      <w:pPr>
        <w:shd w:val="clear" w:color="auto" w:fill="FFFFFF"/>
        <w:spacing w:line="300" w:lineRule="exact"/>
        <w:ind w:left="19" w:right="5" w:firstLine="725"/>
        <w:jc w:val="both"/>
        <w:rPr>
          <w:color w:val="000000"/>
          <w:spacing w:val="-2"/>
          <w:szCs w:val="28"/>
        </w:rPr>
      </w:pPr>
      <w:r w:rsidRPr="00BE1D9C">
        <w:rPr>
          <w:color w:val="000000"/>
          <w:spacing w:val="-2"/>
          <w:szCs w:val="28"/>
        </w:rPr>
        <w:t>Таким образом, каратэ можно рассматривать как средство формирования физической и духовной гармонии  и удовлетворения запросов, как отдельных людей, так и общества в целом.</w:t>
      </w:r>
    </w:p>
    <w:p w:rsidR="00665FFE" w:rsidRPr="00BE1D9C" w:rsidRDefault="00665FFE" w:rsidP="0008560C">
      <w:pPr>
        <w:shd w:val="clear" w:color="auto" w:fill="FFFFFF"/>
        <w:spacing w:line="300" w:lineRule="exact"/>
        <w:ind w:left="19" w:right="5" w:firstLine="725"/>
        <w:jc w:val="both"/>
        <w:rPr>
          <w:color w:val="000000"/>
          <w:spacing w:val="-2"/>
          <w:szCs w:val="28"/>
        </w:rPr>
      </w:pPr>
    </w:p>
    <w:p w:rsidR="0008560C" w:rsidRDefault="006F3C68" w:rsidP="0008560C">
      <w:pPr>
        <w:shd w:val="clear" w:color="auto" w:fill="FFFFFF"/>
        <w:spacing w:line="300" w:lineRule="exact"/>
        <w:ind w:left="19" w:right="5" w:firstLine="725"/>
        <w:jc w:val="center"/>
        <w:rPr>
          <w:b/>
        </w:rPr>
      </w:pPr>
      <w:r w:rsidRPr="003648FD">
        <w:rPr>
          <w:b/>
        </w:rPr>
        <w:t>Цель Программы</w:t>
      </w:r>
    </w:p>
    <w:p w:rsidR="008757F3" w:rsidRDefault="006F3C68" w:rsidP="008757F3">
      <w:pPr>
        <w:suppressAutoHyphens/>
        <w:ind w:firstLine="540"/>
        <w:jc w:val="both"/>
        <w:rPr>
          <w:color w:val="000000"/>
          <w:spacing w:val="-2"/>
          <w:szCs w:val="28"/>
        </w:rPr>
      </w:pPr>
      <w:r w:rsidRPr="00B93C09">
        <w:rPr>
          <w:b/>
          <w:sz w:val="20"/>
          <w:szCs w:val="20"/>
        </w:rPr>
        <w:t xml:space="preserve"> </w:t>
      </w:r>
      <w:r w:rsidR="0008560C" w:rsidRPr="0008560C">
        <w:rPr>
          <w:color w:val="000000"/>
          <w:spacing w:val="-2"/>
          <w:szCs w:val="28"/>
        </w:rPr>
        <w:t>Цель  разработанной программы  -  </w:t>
      </w:r>
      <w:r w:rsidR="008757F3">
        <w:rPr>
          <w:color w:val="000000"/>
          <w:spacing w:val="-2"/>
          <w:szCs w:val="28"/>
        </w:rPr>
        <w:t>с</w:t>
      </w:r>
      <w:r w:rsidR="008757F3" w:rsidRPr="008757F3">
        <w:rPr>
          <w:color w:val="000000"/>
          <w:spacing w:val="-2"/>
          <w:szCs w:val="28"/>
        </w:rPr>
        <w:t>оздание оптимальных условий для физического и психического развития, самореализации, укрепления здоровья и формирования позитивных жизненных ценностей обучающихся посредством систематических занятий каратэ.</w:t>
      </w:r>
    </w:p>
    <w:p w:rsidR="00A30260" w:rsidRPr="008757F3" w:rsidRDefault="00A30260" w:rsidP="008757F3">
      <w:pPr>
        <w:suppressAutoHyphens/>
        <w:ind w:firstLine="540"/>
        <w:jc w:val="both"/>
        <w:rPr>
          <w:color w:val="000000"/>
          <w:spacing w:val="-2"/>
          <w:szCs w:val="28"/>
        </w:rPr>
      </w:pPr>
    </w:p>
    <w:p w:rsidR="0008560C" w:rsidRPr="0008560C" w:rsidRDefault="0008560C" w:rsidP="00A30260">
      <w:pPr>
        <w:shd w:val="clear" w:color="auto" w:fill="FFFFFF"/>
        <w:spacing w:line="300" w:lineRule="exact"/>
        <w:ind w:left="19" w:right="5" w:firstLine="725"/>
        <w:jc w:val="center"/>
        <w:rPr>
          <w:b/>
          <w:color w:val="000000"/>
          <w:spacing w:val="-2"/>
          <w:szCs w:val="28"/>
        </w:rPr>
      </w:pPr>
      <w:r w:rsidRPr="0008560C">
        <w:rPr>
          <w:b/>
          <w:color w:val="000000"/>
          <w:spacing w:val="-2"/>
          <w:szCs w:val="28"/>
        </w:rPr>
        <w:t xml:space="preserve">Задачи </w:t>
      </w:r>
      <w:r>
        <w:rPr>
          <w:b/>
          <w:color w:val="000000"/>
          <w:spacing w:val="-2"/>
          <w:szCs w:val="28"/>
        </w:rPr>
        <w:t>программы</w:t>
      </w:r>
    </w:p>
    <w:p w:rsidR="0008560C" w:rsidRPr="0008560C" w:rsidRDefault="0008560C" w:rsidP="0008560C">
      <w:pPr>
        <w:shd w:val="clear" w:color="auto" w:fill="FFFFFF"/>
        <w:spacing w:line="300" w:lineRule="exact"/>
        <w:ind w:left="19" w:right="5" w:firstLine="725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 </w:t>
      </w:r>
      <w:r w:rsidRPr="0008560C">
        <w:rPr>
          <w:color w:val="000000"/>
          <w:spacing w:val="-2"/>
          <w:szCs w:val="28"/>
          <w:u w:val="single"/>
        </w:rPr>
        <w:t>Задачи оздоровительные</w:t>
      </w:r>
      <w:r w:rsidRPr="0008560C">
        <w:rPr>
          <w:color w:val="000000"/>
          <w:spacing w:val="-2"/>
          <w:szCs w:val="28"/>
        </w:rPr>
        <w:t>:</w:t>
      </w:r>
    </w:p>
    <w:p w:rsidR="0008560C" w:rsidRPr="00A30260" w:rsidRDefault="0008560C" w:rsidP="00A30260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/>
          <w:sz w:val="24"/>
          <w:szCs w:val="28"/>
        </w:rPr>
      </w:pPr>
      <w:r w:rsidRPr="00A30260">
        <w:rPr>
          <w:rFonts w:ascii="Times New Roman" w:hAnsi="Times New Roman"/>
          <w:sz w:val="24"/>
          <w:szCs w:val="28"/>
        </w:rPr>
        <w:t>развитие и коррекция двигательных качеств;</w:t>
      </w:r>
    </w:p>
    <w:p w:rsidR="0008560C" w:rsidRPr="00A30260" w:rsidRDefault="0008560C" w:rsidP="00A30260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/>
          <w:sz w:val="24"/>
          <w:szCs w:val="28"/>
        </w:rPr>
      </w:pPr>
      <w:r w:rsidRPr="00A30260">
        <w:rPr>
          <w:rFonts w:ascii="Times New Roman" w:hAnsi="Times New Roman"/>
          <w:sz w:val="24"/>
          <w:szCs w:val="28"/>
        </w:rPr>
        <w:t>повышение  физической и умственной работоспособности;</w:t>
      </w:r>
    </w:p>
    <w:p w:rsidR="0008560C" w:rsidRPr="00A30260" w:rsidRDefault="0008560C" w:rsidP="00A30260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/>
          <w:sz w:val="24"/>
          <w:szCs w:val="28"/>
        </w:rPr>
      </w:pPr>
      <w:r w:rsidRPr="00A30260">
        <w:rPr>
          <w:rFonts w:ascii="Times New Roman" w:hAnsi="Times New Roman"/>
          <w:sz w:val="24"/>
          <w:szCs w:val="28"/>
        </w:rPr>
        <w:t xml:space="preserve">обучение приемам </w:t>
      </w:r>
      <w:proofErr w:type="spellStart"/>
      <w:r w:rsidRPr="00A30260">
        <w:rPr>
          <w:rFonts w:ascii="Times New Roman" w:hAnsi="Times New Roman"/>
          <w:sz w:val="24"/>
          <w:szCs w:val="28"/>
        </w:rPr>
        <w:t>саморегуляции</w:t>
      </w:r>
      <w:proofErr w:type="spellEnd"/>
      <w:r w:rsidRPr="00A30260">
        <w:rPr>
          <w:rFonts w:ascii="Times New Roman" w:hAnsi="Times New Roman"/>
          <w:sz w:val="24"/>
          <w:szCs w:val="28"/>
        </w:rPr>
        <w:t xml:space="preserve"> организма (дыхательные       упражнения, упражнения на расслабление, приемы самомассажа, изучение вариантов закаливания);                                          </w:t>
      </w:r>
    </w:p>
    <w:p w:rsidR="0008560C" w:rsidRPr="00A30260" w:rsidRDefault="0008560C" w:rsidP="00A30260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/>
          <w:sz w:val="24"/>
          <w:szCs w:val="28"/>
        </w:rPr>
      </w:pPr>
      <w:r w:rsidRPr="00A30260">
        <w:rPr>
          <w:rFonts w:ascii="Times New Roman" w:hAnsi="Times New Roman"/>
          <w:sz w:val="24"/>
          <w:szCs w:val="28"/>
        </w:rPr>
        <w:t>снижение заболеваемости.                         </w:t>
      </w:r>
    </w:p>
    <w:p w:rsidR="0008560C" w:rsidRPr="0008560C" w:rsidRDefault="0008560C" w:rsidP="0008560C">
      <w:pPr>
        <w:shd w:val="clear" w:color="auto" w:fill="FFFFFF"/>
        <w:spacing w:line="300" w:lineRule="exact"/>
        <w:ind w:left="19" w:right="5" w:firstLine="725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  </w:t>
      </w:r>
      <w:r w:rsidRPr="0008560C">
        <w:rPr>
          <w:color w:val="000000"/>
          <w:spacing w:val="-2"/>
          <w:szCs w:val="28"/>
          <w:u w:val="single"/>
        </w:rPr>
        <w:t>Задачи образовательные</w:t>
      </w:r>
      <w:r w:rsidRPr="0008560C">
        <w:rPr>
          <w:color w:val="000000"/>
          <w:spacing w:val="-2"/>
          <w:szCs w:val="28"/>
        </w:rPr>
        <w:t>:                                                                                </w:t>
      </w:r>
    </w:p>
    <w:p w:rsidR="0008560C" w:rsidRPr="00A30260" w:rsidRDefault="00665FFE" w:rsidP="00A30260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/>
          <w:sz w:val="24"/>
          <w:szCs w:val="28"/>
        </w:rPr>
      </w:pPr>
      <w:r w:rsidRPr="00A30260">
        <w:rPr>
          <w:rFonts w:ascii="Times New Roman" w:hAnsi="Times New Roman"/>
          <w:sz w:val="24"/>
          <w:szCs w:val="28"/>
        </w:rPr>
        <w:t>освоение техники выполнения физических упражнений</w:t>
      </w:r>
      <w:r w:rsidR="0008560C" w:rsidRPr="00A30260">
        <w:rPr>
          <w:rFonts w:ascii="Times New Roman" w:hAnsi="Times New Roman"/>
          <w:sz w:val="24"/>
          <w:szCs w:val="28"/>
        </w:rPr>
        <w:t>;</w:t>
      </w:r>
    </w:p>
    <w:p w:rsidR="0008560C" w:rsidRPr="00A30260" w:rsidRDefault="0008560C" w:rsidP="00A30260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/>
          <w:sz w:val="24"/>
          <w:szCs w:val="28"/>
        </w:rPr>
      </w:pPr>
      <w:r w:rsidRPr="00A30260">
        <w:rPr>
          <w:rFonts w:ascii="Times New Roman" w:hAnsi="Times New Roman"/>
          <w:sz w:val="24"/>
          <w:szCs w:val="28"/>
        </w:rPr>
        <w:t>ознакомление с техникой и тактикой каратэ;</w:t>
      </w:r>
    </w:p>
    <w:p w:rsidR="0008560C" w:rsidRPr="00A30260" w:rsidRDefault="0008560C" w:rsidP="00A30260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/>
          <w:sz w:val="24"/>
          <w:szCs w:val="28"/>
        </w:rPr>
      </w:pPr>
      <w:r w:rsidRPr="00A30260">
        <w:rPr>
          <w:rFonts w:ascii="Times New Roman" w:hAnsi="Times New Roman"/>
          <w:sz w:val="24"/>
          <w:szCs w:val="28"/>
        </w:rPr>
        <w:t>развитие технико - тактического мышления;</w:t>
      </w:r>
    </w:p>
    <w:p w:rsidR="0008560C" w:rsidRPr="00A30260" w:rsidRDefault="0008560C" w:rsidP="00A30260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/>
          <w:sz w:val="24"/>
          <w:szCs w:val="28"/>
        </w:rPr>
      </w:pPr>
      <w:r w:rsidRPr="00A30260">
        <w:rPr>
          <w:rFonts w:ascii="Times New Roman" w:hAnsi="Times New Roman"/>
          <w:sz w:val="24"/>
          <w:szCs w:val="28"/>
        </w:rPr>
        <w:t>изучение основ гигиены;                                                                </w:t>
      </w:r>
    </w:p>
    <w:p w:rsidR="0008560C" w:rsidRPr="00A30260" w:rsidRDefault="0008560C" w:rsidP="00A30260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/>
          <w:sz w:val="24"/>
          <w:szCs w:val="28"/>
        </w:rPr>
      </w:pPr>
      <w:r w:rsidRPr="00A30260">
        <w:rPr>
          <w:rFonts w:ascii="Times New Roman" w:hAnsi="Times New Roman"/>
          <w:sz w:val="24"/>
          <w:szCs w:val="28"/>
        </w:rPr>
        <w:t>формирование  у обучающихся навыков здорового образа жизни;</w:t>
      </w:r>
    </w:p>
    <w:p w:rsidR="0008560C" w:rsidRPr="00A30260" w:rsidRDefault="0008560C" w:rsidP="00A30260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/>
          <w:sz w:val="24"/>
          <w:szCs w:val="28"/>
        </w:rPr>
      </w:pPr>
      <w:r w:rsidRPr="00A30260">
        <w:rPr>
          <w:rFonts w:ascii="Times New Roman" w:hAnsi="Times New Roman"/>
          <w:sz w:val="24"/>
          <w:szCs w:val="28"/>
        </w:rPr>
        <w:t>получение первич</w:t>
      </w:r>
      <w:r w:rsidR="008757F3" w:rsidRPr="00A30260">
        <w:rPr>
          <w:rFonts w:ascii="Times New Roman" w:hAnsi="Times New Roman"/>
          <w:sz w:val="24"/>
          <w:szCs w:val="28"/>
        </w:rPr>
        <w:t>ных знаний по истории каратэ.</w:t>
      </w:r>
    </w:p>
    <w:p w:rsidR="0008560C" w:rsidRPr="0008560C" w:rsidRDefault="0008560C" w:rsidP="0008560C">
      <w:pPr>
        <w:shd w:val="clear" w:color="auto" w:fill="FFFFFF"/>
        <w:spacing w:line="300" w:lineRule="exact"/>
        <w:ind w:left="19" w:right="5" w:firstLine="725"/>
        <w:jc w:val="both"/>
        <w:rPr>
          <w:color w:val="000000"/>
          <w:spacing w:val="-2"/>
          <w:szCs w:val="28"/>
        </w:rPr>
      </w:pPr>
      <w:r w:rsidRPr="0008560C">
        <w:rPr>
          <w:color w:val="000000"/>
          <w:spacing w:val="-2"/>
          <w:szCs w:val="28"/>
          <w:u w:val="single"/>
        </w:rPr>
        <w:t>Задачи воспитательные</w:t>
      </w:r>
      <w:r>
        <w:rPr>
          <w:color w:val="000000"/>
          <w:spacing w:val="-2"/>
          <w:szCs w:val="28"/>
        </w:rPr>
        <w:t>:</w:t>
      </w:r>
    </w:p>
    <w:p w:rsidR="0008560C" w:rsidRPr="00A30260" w:rsidRDefault="0008560C" w:rsidP="00A30260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/>
          <w:sz w:val="24"/>
          <w:szCs w:val="28"/>
        </w:rPr>
      </w:pPr>
      <w:r w:rsidRPr="00A30260">
        <w:rPr>
          <w:rFonts w:ascii="Times New Roman" w:hAnsi="Times New Roman"/>
          <w:sz w:val="24"/>
          <w:szCs w:val="28"/>
        </w:rPr>
        <w:t xml:space="preserve">развитие эмоционально-волевой сферы </w:t>
      </w:r>
      <w:proofErr w:type="gramStart"/>
      <w:r w:rsidRPr="00A30260">
        <w:rPr>
          <w:rFonts w:ascii="Times New Roman" w:hAnsi="Times New Roman"/>
          <w:sz w:val="24"/>
          <w:szCs w:val="28"/>
        </w:rPr>
        <w:t>обучающихся</w:t>
      </w:r>
      <w:proofErr w:type="gramEnd"/>
      <w:r w:rsidRPr="00A30260">
        <w:rPr>
          <w:rFonts w:ascii="Times New Roman" w:hAnsi="Times New Roman"/>
          <w:sz w:val="24"/>
          <w:szCs w:val="28"/>
        </w:rPr>
        <w:t>;          </w:t>
      </w:r>
    </w:p>
    <w:p w:rsidR="0008560C" w:rsidRPr="00A30260" w:rsidRDefault="0008560C" w:rsidP="00A30260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/>
          <w:sz w:val="24"/>
          <w:szCs w:val="28"/>
        </w:rPr>
      </w:pPr>
      <w:r w:rsidRPr="00A30260">
        <w:rPr>
          <w:rFonts w:ascii="Times New Roman" w:hAnsi="Times New Roman"/>
          <w:sz w:val="24"/>
          <w:szCs w:val="28"/>
        </w:rPr>
        <w:t>формирование потребности в здоровом образе жизни;          </w:t>
      </w:r>
    </w:p>
    <w:p w:rsidR="0008560C" w:rsidRPr="00A30260" w:rsidRDefault="0008560C" w:rsidP="00A30260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/>
          <w:sz w:val="24"/>
          <w:szCs w:val="28"/>
        </w:rPr>
      </w:pPr>
      <w:r w:rsidRPr="00A30260">
        <w:rPr>
          <w:rFonts w:ascii="Times New Roman" w:hAnsi="Times New Roman"/>
          <w:sz w:val="24"/>
          <w:szCs w:val="28"/>
        </w:rPr>
        <w:t>содействие развитию познавательных интересов, творческой активности и инициативы</w:t>
      </w:r>
      <w:r w:rsidR="008757F3" w:rsidRPr="00A30260">
        <w:rPr>
          <w:rFonts w:ascii="Times New Roman" w:hAnsi="Times New Roman"/>
          <w:sz w:val="24"/>
          <w:szCs w:val="28"/>
        </w:rPr>
        <w:t>.</w:t>
      </w:r>
      <w:r w:rsidRPr="00A30260">
        <w:rPr>
          <w:rFonts w:ascii="Times New Roman" w:hAnsi="Times New Roman"/>
          <w:sz w:val="24"/>
          <w:szCs w:val="28"/>
        </w:rPr>
        <w:t>         </w:t>
      </w:r>
    </w:p>
    <w:p w:rsidR="0008560C" w:rsidRPr="00A30260" w:rsidRDefault="0008560C" w:rsidP="00A30260">
      <w:pPr>
        <w:pStyle w:val="a3"/>
        <w:spacing w:before="0" w:beforeAutospacing="0" w:after="0" w:afterAutospacing="0"/>
        <w:ind w:firstLine="0"/>
        <w:jc w:val="left"/>
        <w:rPr>
          <w:rFonts w:ascii="Times New Roman" w:hAnsi="Times New Roman"/>
          <w:sz w:val="24"/>
          <w:szCs w:val="28"/>
        </w:rPr>
      </w:pPr>
      <w:r w:rsidRPr="00A30260">
        <w:rPr>
          <w:rFonts w:ascii="Times New Roman" w:hAnsi="Times New Roman"/>
          <w:sz w:val="24"/>
          <w:szCs w:val="28"/>
        </w:rPr>
        <w:t> </w:t>
      </w:r>
      <w:r w:rsidR="00CE6E5B" w:rsidRPr="00A30260">
        <w:rPr>
          <w:rFonts w:ascii="Times New Roman" w:hAnsi="Times New Roman"/>
          <w:sz w:val="24"/>
          <w:szCs w:val="28"/>
          <w:u w:val="single"/>
        </w:rPr>
        <w:t>Задачи</w:t>
      </w:r>
      <w:r w:rsidRPr="00A30260">
        <w:rPr>
          <w:rFonts w:ascii="Times New Roman" w:hAnsi="Times New Roman"/>
          <w:sz w:val="24"/>
          <w:szCs w:val="28"/>
          <w:u w:val="single"/>
        </w:rPr>
        <w:t xml:space="preserve"> развивающие</w:t>
      </w:r>
      <w:r w:rsidR="00CE6E5B" w:rsidRPr="00A30260">
        <w:rPr>
          <w:rFonts w:ascii="Times New Roman" w:hAnsi="Times New Roman"/>
          <w:sz w:val="24"/>
          <w:szCs w:val="28"/>
        </w:rPr>
        <w:t>:</w:t>
      </w:r>
      <w:r w:rsidRPr="00A30260">
        <w:rPr>
          <w:rFonts w:ascii="Times New Roman" w:hAnsi="Times New Roman"/>
          <w:sz w:val="24"/>
          <w:szCs w:val="28"/>
        </w:rPr>
        <w:t>                                                                                           </w:t>
      </w:r>
    </w:p>
    <w:p w:rsidR="0008560C" w:rsidRPr="00A30260" w:rsidRDefault="0008560C" w:rsidP="00A30260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/>
          <w:sz w:val="24"/>
          <w:szCs w:val="28"/>
        </w:rPr>
      </w:pPr>
      <w:proofErr w:type="gramStart"/>
      <w:r w:rsidRPr="00A30260">
        <w:rPr>
          <w:rFonts w:ascii="Times New Roman" w:hAnsi="Times New Roman"/>
          <w:sz w:val="24"/>
          <w:szCs w:val="28"/>
        </w:rPr>
        <w:t>развитие основных физических качеств:  силы, ловкости, скорости, выносливости, быстроты реакции, гибкости.</w:t>
      </w:r>
      <w:proofErr w:type="gramEnd"/>
    </w:p>
    <w:p w:rsidR="006F3C68" w:rsidRPr="0069671B" w:rsidRDefault="006F3C68" w:rsidP="00BB6541">
      <w:pPr>
        <w:jc w:val="center"/>
        <w:rPr>
          <w:b/>
        </w:rPr>
      </w:pPr>
      <w:r w:rsidRPr="0069671B">
        <w:rPr>
          <w:b/>
        </w:rPr>
        <w:t>Ожидаемые результаты освоения Программы:</w:t>
      </w:r>
    </w:p>
    <w:p w:rsidR="00A376FF" w:rsidRPr="00E36AA4" w:rsidRDefault="00A30260" w:rsidP="00A376FF">
      <w:pPr>
        <w:pStyle w:val="a3"/>
        <w:numPr>
          <w:ilvl w:val="0"/>
          <w:numId w:val="10"/>
        </w:numPr>
        <w:spacing w:before="0" w:beforeAutospacing="0" w:after="0" w:afterAutospacing="0"/>
        <w:jc w:val="lef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</w:t>
      </w:r>
      <w:r w:rsidR="00A376FF" w:rsidRPr="00E36AA4">
        <w:rPr>
          <w:rFonts w:ascii="Times New Roman" w:hAnsi="Times New Roman"/>
          <w:sz w:val="24"/>
          <w:szCs w:val="28"/>
        </w:rPr>
        <w:t>азвитие координационных способностей детей</w:t>
      </w:r>
      <w:r>
        <w:rPr>
          <w:rFonts w:ascii="Times New Roman" w:hAnsi="Times New Roman"/>
          <w:sz w:val="24"/>
          <w:szCs w:val="28"/>
        </w:rPr>
        <w:t>;</w:t>
      </w:r>
    </w:p>
    <w:p w:rsidR="00A376FF" w:rsidRPr="00BE1D9C" w:rsidRDefault="00A30260" w:rsidP="00A376FF">
      <w:pPr>
        <w:numPr>
          <w:ilvl w:val="0"/>
          <w:numId w:val="9"/>
        </w:numPr>
        <w:rPr>
          <w:szCs w:val="28"/>
        </w:rPr>
      </w:pPr>
      <w:r>
        <w:rPr>
          <w:szCs w:val="28"/>
        </w:rPr>
        <w:t>ф</w:t>
      </w:r>
      <w:r w:rsidR="00A376FF" w:rsidRPr="00BE1D9C">
        <w:rPr>
          <w:szCs w:val="28"/>
        </w:rPr>
        <w:t>ормирование стойких умений и навыков</w:t>
      </w:r>
      <w:r>
        <w:rPr>
          <w:szCs w:val="28"/>
        </w:rPr>
        <w:t>;</w:t>
      </w:r>
    </w:p>
    <w:p w:rsidR="00A376FF" w:rsidRPr="00BE1D9C" w:rsidRDefault="00A30260" w:rsidP="00A376FF">
      <w:pPr>
        <w:numPr>
          <w:ilvl w:val="0"/>
          <w:numId w:val="9"/>
        </w:numPr>
        <w:rPr>
          <w:szCs w:val="28"/>
        </w:rPr>
      </w:pPr>
      <w:r>
        <w:rPr>
          <w:szCs w:val="28"/>
        </w:rPr>
        <w:t>ф</w:t>
      </w:r>
      <w:r w:rsidR="00A376FF" w:rsidRPr="00BE1D9C">
        <w:rPr>
          <w:szCs w:val="28"/>
        </w:rPr>
        <w:t xml:space="preserve">ормирование у детей целостного представления о </w:t>
      </w:r>
      <w:r>
        <w:rPr>
          <w:szCs w:val="28"/>
        </w:rPr>
        <w:t>физической культуре</w:t>
      </w:r>
      <w:r w:rsidR="00A376FF" w:rsidRPr="00BE1D9C">
        <w:rPr>
          <w:szCs w:val="28"/>
        </w:rPr>
        <w:t xml:space="preserve"> и ее возможностях</w:t>
      </w:r>
      <w:r>
        <w:rPr>
          <w:szCs w:val="28"/>
        </w:rPr>
        <w:t>;</w:t>
      </w:r>
      <w:r w:rsidR="00A376FF" w:rsidRPr="00BE1D9C">
        <w:rPr>
          <w:szCs w:val="28"/>
        </w:rPr>
        <w:t xml:space="preserve"> </w:t>
      </w:r>
    </w:p>
    <w:p w:rsidR="00A376FF" w:rsidRPr="00BE1D9C" w:rsidRDefault="00A30260" w:rsidP="00A376FF">
      <w:pPr>
        <w:numPr>
          <w:ilvl w:val="0"/>
          <w:numId w:val="9"/>
        </w:numPr>
        <w:rPr>
          <w:szCs w:val="28"/>
        </w:rPr>
      </w:pPr>
      <w:r>
        <w:rPr>
          <w:szCs w:val="28"/>
        </w:rPr>
        <w:lastRenderedPageBreak/>
        <w:t>п</w:t>
      </w:r>
      <w:r w:rsidR="00A376FF" w:rsidRPr="00BE1D9C">
        <w:rPr>
          <w:szCs w:val="28"/>
        </w:rPr>
        <w:t>овышение работоспособности и улучшение состояния здо</w:t>
      </w:r>
      <w:r>
        <w:rPr>
          <w:szCs w:val="28"/>
        </w:rPr>
        <w:t>ровья занимающихся</w:t>
      </w:r>
      <w:r w:rsidR="00A376FF" w:rsidRPr="00BE1D9C">
        <w:rPr>
          <w:szCs w:val="28"/>
        </w:rPr>
        <w:t xml:space="preserve"> посредством систематических занятий каратэ</w:t>
      </w:r>
      <w:r>
        <w:rPr>
          <w:szCs w:val="28"/>
        </w:rPr>
        <w:t>;</w:t>
      </w:r>
    </w:p>
    <w:p w:rsidR="00A376FF" w:rsidRPr="00DB1646" w:rsidRDefault="00A30260" w:rsidP="00A376FF">
      <w:pPr>
        <w:numPr>
          <w:ilvl w:val="0"/>
          <w:numId w:val="9"/>
        </w:numPr>
        <w:rPr>
          <w:szCs w:val="28"/>
        </w:rPr>
      </w:pPr>
      <w:r>
        <w:rPr>
          <w:szCs w:val="28"/>
        </w:rPr>
        <w:t>в</w:t>
      </w:r>
      <w:r w:rsidR="00A376FF" w:rsidRPr="00BE1D9C">
        <w:rPr>
          <w:szCs w:val="28"/>
        </w:rPr>
        <w:t>оспитание личности, способной к самостоятельной творческой деятельности</w:t>
      </w:r>
      <w:r>
        <w:rPr>
          <w:szCs w:val="28"/>
        </w:rPr>
        <w:t>.</w:t>
      </w:r>
    </w:p>
    <w:p w:rsidR="00BB6541" w:rsidRDefault="006F3C68" w:rsidP="006F3C68">
      <w:pPr>
        <w:jc w:val="both"/>
      </w:pPr>
      <w:r w:rsidRPr="0069671B">
        <w:rPr>
          <w:b/>
        </w:rPr>
        <w:t xml:space="preserve"> </w:t>
      </w:r>
      <w:r w:rsidRPr="0069671B">
        <w:t xml:space="preserve">   </w:t>
      </w:r>
    </w:p>
    <w:p w:rsidR="00A30260" w:rsidRDefault="00A30260" w:rsidP="00BB6541">
      <w:pPr>
        <w:jc w:val="center"/>
        <w:rPr>
          <w:b/>
        </w:rPr>
      </w:pPr>
    </w:p>
    <w:p w:rsidR="006F3C68" w:rsidRPr="0069671B" w:rsidRDefault="006F3C68" w:rsidP="00BB6541">
      <w:pPr>
        <w:jc w:val="center"/>
      </w:pPr>
      <w:r w:rsidRPr="0069671B">
        <w:rPr>
          <w:b/>
        </w:rPr>
        <w:t>Способы определения результативности реализации Программы</w:t>
      </w:r>
      <w:r w:rsidRPr="0069671B">
        <w:t>:</w:t>
      </w:r>
    </w:p>
    <w:p w:rsidR="006F3C68" w:rsidRDefault="006F3C68" w:rsidP="006F3C68">
      <w:pPr>
        <w:jc w:val="both"/>
      </w:pPr>
      <w:r w:rsidRPr="0069671B">
        <w:t xml:space="preserve">- тестирование по </w:t>
      </w:r>
      <w:r>
        <w:t>общей физической подготовке и специальной физической подготовке (</w:t>
      </w:r>
      <w:r w:rsidRPr="0069671B">
        <w:t xml:space="preserve">ОФП </w:t>
      </w:r>
      <w:r w:rsidRPr="00936630">
        <w:t>и СФП</w:t>
      </w:r>
      <w:r w:rsidR="00502B4F">
        <w:t>) и технико-тактической подготовке (</w:t>
      </w:r>
      <w:r w:rsidR="00A376FF">
        <w:t>ТТП</w:t>
      </w:r>
      <w:r w:rsidR="00502B4F">
        <w:t>)</w:t>
      </w:r>
      <w:r w:rsidR="00A30260">
        <w:t>.</w:t>
      </w:r>
    </w:p>
    <w:p w:rsidR="005859E1" w:rsidRDefault="005859E1" w:rsidP="006F3C68">
      <w:pPr>
        <w:jc w:val="both"/>
      </w:pPr>
    </w:p>
    <w:p w:rsidR="006F3C68" w:rsidRPr="0069671B" w:rsidRDefault="006F3C68" w:rsidP="00A30260">
      <w:pPr>
        <w:jc w:val="center"/>
      </w:pPr>
      <w:r w:rsidRPr="0069671B">
        <w:rPr>
          <w:b/>
        </w:rPr>
        <w:t xml:space="preserve">Основные критерии </w:t>
      </w:r>
      <w:r w:rsidRPr="0069671B">
        <w:t xml:space="preserve"> </w:t>
      </w:r>
      <w:r w:rsidRPr="00A30260">
        <w:rPr>
          <w:b/>
        </w:rPr>
        <w:t>выполнения Программы:</w:t>
      </w:r>
    </w:p>
    <w:p w:rsidR="006F3C68" w:rsidRPr="0069671B" w:rsidRDefault="006F3C68" w:rsidP="006F3C68">
      <w:pPr>
        <w:numPr>
          <w:ilvl w:val="0"/>
          <w:numId w:val="1"/>
        </w:numPr>
        <w:jc w:val="both"/>
      </w:pPr>
      <w:r w:rsidRPr="0069671B">
        <w:t xml:space="preserve">положительная динамика развития физических качеств занимающихся наряду с освоением основных приемов </w:t>
      </w:r>
      <w:r w:rsidR="004264C9">
        <w:t>каратэ</w:t>
      </w:r>
      <w:r w:rsidRPr="0069671B">
        <w:t>;</w:t>
      </w:r>
    </w:p>
    <w:p w:rsidR="006F3C68" w:rsidRPr="0069671B" w:rsidRDefault="006F3C68" w:rsidP="006F3C68">
      <w:pPr>
        <w:numPr>
          <w:ilvl w:val="0"/>
          <w:numId w:val="1"/>
        </w:numPr>
        <w:jc w:val="both"/>
      </w:pPr>
      <w:r w:rsidRPr="0069671B">
        <w:t xml:space="preserve">уровень освоения теоретических знаний и умений по основам физической культуры и спорта, гигиены и самоконтроля. </w:t>
      </w:r>
    </w:p>
    <w:p w:rsidR="006F3C68" w:rsidRPr="00B93C09" w:rsidRDefault="006F3C68" w:rsidP="006F3C68">
      <w:pPr>
        <w:ind w:left="360"/>
        <w:jc w:val="both"/>
        <w:rPr>
          <w:sz w:val="20"/>
          <w:szCs w:val="20"/>
        </w:rPr>
      </w:pPr>
    </w:p>
    <w:p w:rsidR="006F3C68" w:rsidRPr="00136CED" w:rsidRDefault="00136CED" w:rsidP="006F3C68">
      <w:pPr>
        <w:autoSpaceDE w:val="0"/>
        <w:autoSpaceDN w:val="0"/>
        <w:adjustRightInd w:val="0"/>
        <w:ind w:firstLine="708"/>
        <w:jc w:val="center"/>
        <w:rPr>
          <w:b/>
        </w:rPr>
      </w:pPr>
      <w:r>
        <w:rPr>
          <w:b/>
        </w:rPr>
        <w:t>Условия реализации Программы</w:t>
      </w:r>
    </w:p>
    <w:p w:rsidR="006F3C68" w:rsidRPr="00936630" w:rsidRDefault="006F3C68" w:rsidP="006F3C68">
      <w:pPr>
        <w:autoSpaceDE w:val="0"/>
        <w:autoSpaceDN w:val="0"/>
        <w:adjustRightInd w:val="0"/>
        <w:rPr>
          <w:b/>
        </w:rPr>
      </w:pPr>
      <w:r>
        <w:rPr>
          <w:b/>
          <w:i/>
        </w:rPr>
        <w:t xml:space="preserve">     </w:t>
      </w:r>
      <w:r w:rsidRPr="00936630">
        <w:rPr>
          <w:b/>
        </w:rPr>
        <w:t>Материально-техническое обеспечение</w:t>
      </w:r>
    </w:p>
    <w:p w:rsidR="007D7CF6" w:rsidRPr="00A30260" w:rsidRDefault="006F3C68" w:rsidP="00A30260">
      <w:pPr>
        <w:jc w:val="both"/>
      </w:pPr>
      <w:r w:rsidRPr="0069671B">
        <w:t xml:space="preserve">Необходимым условием обучения юных </w:t>
      </w:r>
      <w:r w:rsidR="004264C9">
        <w:t>карат</w:t>
      </w:r>
      <w:r w:rsidRPr="0069671B">
        <w:t>истов является наличие следующего оборудования и инвентаря:</w:t>
      </w:r>
    </w:p>
    <w:p w:rsidR="007D7CF6" w:rsidRPr="00BE1D9C" w:rsidRDefault="007D7CF6" w:rsidP="007D7CF6">
      <w:pPr>
        <w:numPr>
          <w:ilvl w:val="0"/>
          <w:numId w:val="13"/>
        </w:numPr>
        <w:tabs>
          <w:tab w:val="left" w:pos="0"/>
        </w:tabs>
        <w:suppressAutoHyphens/>
        <w:jc w:val="both"/>
        <w:rPr>
          <w:szCs w:val="28"/>
        </w:rPr>
      </w:pPr>
      <w:r w:rsidRPr="00BE1D9C">
        <w:rPr>
          <w:szCs w:val="28"/>
        </w:rPr>
        <w:t xml:space="preserve"> Кимоно, защитная амуниция (накладки на руки и голеностоп, паховая </w:t>
      </w:r>
      <w:r>
        <w:rPr>
          <w:szCs w:val="28"/>
        </w:rPr>
        <w:t>раковина и капа);</w:t>
      </w:r>
    </w:p>
    <w:p w:rsidR="007D7CF6" w:rsidRPr="00BE1D9C" w:rsidRDefault="007D7CF6" w:rsidP="007D7CF6">
      <w:pPr>
        <w:numPr>
          <w:ilvl w:val="0"/>
          <w:numId w:val="13"/>
        </w:numPr>
        <w:tabs>
          <w:tab w:val="left" w:pos="0"/>
        </w:tabs>
        <w:suppressAutoHyphens/>
        <w:jc w:val="both"/>
        <w:rPr>
          <w:szCs w:val="28"/>
        </w:rPr>
      </w:pPr>
      <w:r>
        <w:rPr>
          <w:szCs w:val="28"/>
        </w:rPr>
        <w:t xml:space="preserve"> Боксерские мешки;</w:t>
      </w:r>
    </w:p>
    <w:p w:rsidR="007D7CF6" w:rsidRPr="00BE1D9C" w:rsidRDefault="007D7CF6" w:rsidP="007D7CF6">
      <w:pPr>
        <w:numPr>
          <w:ilvl w:val="0"/>
          <w:numId w:val="13"/>
        </w:numPr>
        <w:tabs>
          <w:tab w:val="left" w:pos="0"/>
        </w:tabs>
        <w:suppressAutoHyphens/>
        <w:jc w:val="both"/>
        <w:rPr>
          <w:szCs w:val="28"/>
        </w:rPr>
      </w:pPr>
      <w:r>
        <w:rPr>
          <w:szCs w:val="28"/>
        </w:rPr>
        <w:t xml:space="preserve"> Боксерские лапы;</w:t>
      </w:r>
    </w:p>
    <w:p w:rsidR="007D7CF6" w:rsidRPr="00BE1D9C" w:rsidRDefault="007D7CF6" w:rsidP="007D7CF6">
      <w:pPr>
        <w:numPr>
          <w:ilvl w:val="0"/>
          <w:numId w:val="13"/>
        </w:numPr>
        <w:tabs>
          <w:tab w:val="left" w:pos="0"/>
        </w:tabs>
        <w:suppressAutoHyphens/>
        <w:jc w:val="both"/>
        <w:rPr>
          <w:szCs w:val="28"/>
        </w:rPr>
      </w:pPr>
      <w:r w:rsidRPr="00BE1D9C">
        <w:rPr>
          <w:szCs w:val="28"/>
        </w:rPr>
        <w:t xml:space="preserve"> Гантели разного в</w:t>
      </w:r>
      <w:r>
        <w:rPr>
          <w:szCs w:val="28"/>
        </w:rPr>
        <w:t>еса (от 0.5 кг до 4 кг);</w:t>
      </w:r>
    </w:p>
    <w:p w:rsidR="007D7CF6" w:rsidRPr="00BE1D9C" w:rsidRDefault="007D7CF6" w:rsidP="007D7CF6">
      <w:pPr>
        <w:numPr>
          <w:ilvl w:val="0"/>
          <w:numId w:val="13"/>
        </w:numPr>
        <w:tabs>
          <w:tab w:val="left" w:pos="0"/>
        </w:tabs>
        <w:suppressAutoHyphens/>
        <w:jc w:val="both"/>
        <w:rPr>
          <w:szCs w:val="28"/>
        </w:rPr>
      </w:pPr>
      <w:r w:rsidRPr="00BE1D9C">
        <w:rPr>
          <w:szCs w:val="28"/>
        </w:rPr>
        <w:t xml:space="preserve"> Жгут ре</w:t>
      </w:r>
      <w:r>
        <w:rPr>
          <w:szCs w:val="28"/>
        </w:rPr>
        <w:t>зиновый (4 –х метровый);</w:t>
      </w:r>
    </w:p>
    <w:p w:rsidR="007D7CF6" w:rsidRPr="00A30260" w:rsidRDefault="00A30260" w:rsidP="00A30260">
      <w:pPr>
        <w:numPr>
          <w:ilvl w:val="0"/>
          <w:numId w:val="13"/>
        </w:numPr>
        <w:tabs>
          <w:tab w:val="left" w:pos="0"/>
        </w:tabs>
        <w:suppressAutoHyphens/>
        <w:jc w:val="both"/>
        <w:rPr>
          <w:szCs w:val="28"/>
        </w:rPr>
      </w:pPr>
      <w:r>
        <w:rPr>
          <w:szCs w:val="28"/>
        </w:rPr>
        <w:t xml:space="preserve"> Силовые тренажеры – 2 штук;</w:t>
      </w:r>
    </w:p>
    <w:p w:rsidR="007D7CF6" w:rsidRPr="00BE1D9C" w:rsidRDefault="007D7CF6" w:rsidP="007D7CF6">
      <w:pPr>
        <w:numPr>
          <w:ilvl w:val="0"/>
          <w:numId w:val="13"/>
        </w:numPr>
        <w:tabs>
          <w:tab w:val="left" w:pos="0"/>
        </w:tabs>
        <w:suppressAutoHyphens/>
        <w:jc w:val="both"/>
        <w:rPr>
          <w:szCs w:val="28"/>
        </w:rPr>
      </w:pPr>
      <w:r w:rsidRPr="00BE1D9C">
        <w:rPr>
          <w:szCs w:val="28"/>
        </w:rPr>
        <w:t xml:space="preserve"> </w:t>
      </w:r>
      <w:proofErr w:type="spellStart"/>
      <w:r w:rsidRPr="00BE1D9C">
        <w:rPr>
          <w:szCs w:val="28"/>
        </w:rPr>
        <w:t>Медици</w:t>
      </w:r>
      <w:r>
        <w:rPr>
          <w:szCs w:val="28"/>
        </w:rPr>
        <w:t>нболы</w:t>
      </w:r>
      <w:proofErr w:type="spellEnd"/>
      <w:r>
        <w:rPr>
          <w:szCs w:val="28"/>
        </w:rPr>
        <w:t xml:space="preserve"> –  (3 кг) и </w:t>
      </w:r>
      <w:r w:rsidRPr="00BE1D9C">
        <w:rPr>
          <w:szCs w:val="28"/>
        </w:rPr>
        <w:t>(5 кг)</w:t>
      </w:r>
      <w:r>
        <w:rPr>
          <w:szCs w:val="28"/>
        </w:rPr>
        <w:t>;</w:t>
      </w:r>
    </w:p>
    <w:p w:rsidR="007D7CF6" w:rsidRPr="00BE1D9C" w:rsidRDefault="00136CED" w:rsidP="007D7CF6">
      <w:pPr>
        <w:numPr>
          <w:ilvl w:val="0"/>
          <w:numId w:val="13"/>
        </w:numPr>
        <w:tabs>
          <w:tab w:val="left" w:pos="0"/>
        </w:tabs>
        <w:suppressAutoHyphens/>
        <w:jc w:val="both"/>
        <w:rPr>
          <w:szCs w:val="28"/>
        </w:rPr>
      </w:pPr>
      <w:r>
        <w:rPr>
          <w:szCs w:val="28"/>
        </w:rPr>
        <w:t xml:space="preserve"> Татами (гимнастические маты</w:t>
      </w:r>
      <w:r w:rsidR="007D7CF6">
        <w:rPr>
          <w:szCs w:val="28"/>
        </w:rPr>
        <w:t>);</w:t>
      </w:r>
    </w:p>
    <w:p w:rsidR="007D7CF6" w:rsidRPr="00BE1D9C" w:rsidRDefault="007D7CF6" w:rsidP="007D7CF6">
      <w:pPr>
        <w:numPr>
          <w:ilvl w:val="0"/>
          <w:numId w:val="13"/>
        </w:numPr>
        <w:tabs>
          <w:tab w:val="left" w:pos="0"/>
        </w:tabs>
        <w:suppressAutoHyphens/>
        <w:jc w:val="both"/>
        <w:rPr>
          <w:szCs w:val="28"/>
        </w:rPr>
      </w:pPr>
      <w:r>
        <w:rPr>
          <w:szCs w:val="28"/>
        </w:rPr>
        <w:t>Гимнастическая скамейка;</w:t>
      </w:r>
    </w:p>
    <w:p w:rsidR="007D7CF6" w:rsidRDefault="00A30260" w:rsidP="007D7CF6">
      <w:pPr>
        <w:numPr>
          <w:ilvl w:val="0"/>
          <w:numId w:val="13"/>
        </w:numPr>
        <w:tabs>
          <w:tab w:val="left" w:pos="0"/>
        </w:tabs>
        <w:suppressAutoHyphens/>
        <w:jc w:val="both"/>
        <w:rPr>
          <w:szCs w:val="28"/>
        </w:rPr>
      </w:pPr>
      <w:r>
        <w:rPr>
          <w:szCs w:val="28"/>
        </w:rPr>
        <w:t xml:space="preserve"> Перекладина</w:t>
      </w:r>
      <w:r w:rsidR="00136CED">
        <w:rPr>
          <w:szCs w:val="28"/>
        </w:rPr>
        <w:t>;</w:t>
      </w:r>
    </w:p>
    <w:p w:rsidR="00136CED" w:rsidRDefault="00136CED" w:rsidP="007D7CF6">
      <w:pPr>
        <w:numPr>
          <w:ilvl w:val="0"/>
          <w:numId w:val="13"/>
        </w:numPr>
        <w:tabs>
          <w:tab w:val="left" w:pos="0"/>
        </w:tabs>
        <w:suppressAutoHyphens/>
        <w:jc w:val="both"/>
        <w:rPr>
          <w:szCs w:val="28"/>
        </w:rPr>
      </w:pPr>
      <w:r>
        <w:rPr>
          <w:szCs w:val="28"/>
        </w:rPr>
        <w:t xml:space="preserve"> Скакалки гимнастические</w:t>
      </w:r>
    </w:p>
    <w:p w:rsidR="0023382F" w:rsidRDefault="0023382F" w:rsidP="0023382F">
      <w:pPr>
        <w:tabs>
          <w:tab w:val="left" w:pos="0"/>
        </w:tabs>
        <w:suppressAutoHyphens/>
        <w:jc w:val="both"/>
        <w:rPr>
          <w:szCs w:val="28"/>
        </w:rPr>
      </w:pPr>
    </w:p>
    <w:p w:rsidR="00A376FF" w:rsidRDefault="006F3C68" w:rsidP="00A376FF">
      <w:pPr>
        <w:jc w:val="both"/>
        <w:rPr>
          <w:szCs w:val="28"/>
        </w:rPr>
      </w:pPr>
      <w:r w:rsidRPr="0069671B">
        <w:rPr>
          <w:color w:val="FF0000"/>
        </w:rPr>
        <w:t xml:space="preserve">    </w:t>
      </w:r>
      <w:r w:rsidR="00136CED">
        <w:rPr>
          <w:b/>
        </w:rPr>
        <w:t xml:space="preserve">  </w:t>
      </w:r>
      <w:r w:rsidRPr="00936630">
        <w:rPr>
          <w:b/>
        </w:rPr>
        <w:t>Сроки реализации</w:t>
      </w:r>
      <w:r w:rsidRPr="00EE00C5">
        <w:t xml:space="preserve"> </w:t>
      </w:r>
      <w:r w:rsidR="00136CED">
        <w:t xml:space="preserve">данной </w:t>
      </w:r>
      <w:r w:rsidR="00A376FF" w:rsidRPr="00BE1D9C">
        <w:rPr>
          <w:szCs w:val="28"/>
        </w:rPr>
        <w:t>дополнительной образовательно</w:t>
      </w:r>
      <w:r w:rsidR="00A376FF">
        <w:rPr>
          <w:szCs w:val="28"/>
        </w:rPr>
        <w:t xml:space="preserve">й программы составляет 3 года. </w:t>
      </w:r>
      <w:r w:rsidR="00A376FF" w:rsidRPr="00BE1D9C">
        <w:rPr>
          <w:szCs w:val="28"/>
        </w:rPr>
        <w:t xml:space="preserve">Спортивно-оздоровительный этап – может занимать весь период </w:t>
      </w:r>
      <w:r w:rsidR="00136CED">
        <w:rPr>
          <w:szCs w:val="28"/>
        </w:rPr>
        <w:t>обучения</w:t>
      </w:r>
      <w:r w:rsidR="00A376FF" w:rsidRPr="00BE1D9C">
        <w:rPr>
          <w:szCs w:val="28"/>
        </w:rPr>
        <w:t>. Режим учебно-тренировочной работы</w:t>
      </w:r>
      <w:r w:rsidR="00A376FF">
        <w:rPr>
          <w:szCs w:val="28"/>
        </w:rPr>
        <w:t xml:space="preserve"> – </w:t>
      </w:r>
      <w:r w:rsidR="00136CED">
        <w:rPr>
          <w:szCs w:val="28"/>
        </w:rPr>
        <w:t>6</w:t>
      </w:r>
      <w:r w:rsidR="00A376FF">
        <w:rPr>
          <w:szCs w:val="28"/>
        </w:rPr>
        <w:t xml:space="preserve"> час</w:t>
      </w:r>
      <w:r w:rsidR="00136CED">
        <w:rPr>
          <w:szCs w:val="28"/>
        </w:rPr>
        <w:t>ов в неделю, 46 недель.</w:t>
      </w:r>
    </w:p>
    <w:p w:rsidR="00136CED" w:rsidRPr="00936630" w:rsidRDefault="00136CED" w:rsidP="00136CED">
      <w:pPr>
        <w:jc w:val="both"/>
        <w:rPr>
          <w:bCs/>
        </w:rPr>
      </w:pPr>
      <w:r>
        <w:rPr>
          <w:bCs/>
        </w:rPr>
        <w:t xml:space="preserve"> </w:t>
      </w:r>
      <w:r w:rsidRPr="00936630">
        <w:rPr>
          <w:bCs/>
        </w:rPr>
        <w:t xml:space="preserve">   </w:t>
      </w:r>
      <w:r>
        <w:rPr>
          <w:bCs/>
        </w:rPr>
        <w:t xml:space="preserve">  </w:t>
      </w:r>
      <w:r w:rsidRPr="00936630">
        <w:rPr>
          <w:bCs/>
        </w:rPr>
        <w:t xml:space="preserve">Расписание занятий составляется и утверждается администрацией Учреждения по представлению тренера-преподавателя с учетом наиболее благоприятного режима тренировочных занятий и отдыха </w:t>
      </w:r>
      <w:r>
        <w:rPr>
          <w:bCs/>
        </w:rPr>
        <w:t>об</w:t>
      </w:r>
      <w:r w:rsidRPr="00936630">
        <w:rPr>
          <w:bCs/>
        </w:rPr>
        <w:t>уча</w:t>
      </w:r>
      <w:r>
        <w:rPr>
          <w:bCs/>
        </w:rPr>
        <w:t>ю</w:t>
      </w:r>
      <w:r w:rsidRPr="00936630">
        <w:rPr>
          <w:bCs/>
        </w:rPr>
        <w:t>щихся, их возрастных особенностей, возможности использования спортивного объекта.</w:t>
      </w:r>
    </w:p>
    <w:p w:rsidR="00A376FF" w:rsidRPr="00BE1D9C" w:rsidRDefault="00A376FF" w:rsidP="00A376FF">
      <w:pPr>
        <w:jc w:val="both"/>
        <w:rPr>
          <w:b/>
          <w:szCs w:val="28"/>
        </w:rPr>
      </w:pPr>
    </w:p>
    <w:p w:rsidR="006F3C68" w:rsidRPr="00C24810" w:rsidRDefault="006F3C68" w:rsidP="006F3C68">
      <w:pPr>
        <w:jc w:val="both"/>
        <w:rPr>
          <w:color w:val="000000"/>
        </w:rPr>
      </w:pPr>
      <w:r w:rsidRPr="00C24810">
        <w:t xml:space="preserve">     </w:t>
      </w:r>
      <w:r w:rsidRPr="00C24810">
        <w:rPr>
          <w:b/>
        </w:rPr>
        <w:t>Минимальная наполняемость</w:t>
      </w:r>
      <w:r w:rsidRPr="00C24810">
        <w:t xml:space="preserve"> для открытия группы на спортивно - оздоровительном этапе </w:t>
      </w:r>
      <w:r w:rsidR="00136CED">
        <w:t xml:space="preserve"> </w:t>
      </w:r>
      <w:r w:rsidRPr="00C24810">
        <w:t xml:space="preserve">по виду спорта </w:t>
      </w:r>
      <w:r w:rsidR="004264C9">
        <w:t>каратэ</w:t>
      </w:r>
      <w:r>
        <w:t xml:space="preserve"> (приказ</w:t>
      </w:r>
      <w:r w:rsidRPr="00C24810">
        <w:t xml:space="preserve"> Минспорта РФ № 1125</w:t>
      </w:r>
      <w:r>
        <w:t>)</w:t>
      </w:r>
      <w:r w:rsidRPr="00C24810">
        <w:t xml:space="preserve"> – 10 человек. Оптимальная наполняемость</w:t>
      </w:r>
      <w:r>
        <w:t xml:space="preserve"> </w:t>
      </w:r>
      <w:r w:rsidRPr="00C24810">
        <w:t>-</w:t>
      </w:r>
      <w:r>
        <w:t xml:space="preserve"> </w:t>
      </w:r>
      <w:r w:rsidRPr="00C24810">
        <w:t>1</w:t>
      </w:r>
      <w:r>
        <w:t>5</w:t>
      </w:r>
      <w:r w:rsidRPr="00C24810">
        <w:t>-20 человек. Максимальное количество обучающихся – 30 человек.</w:t>
      </w:r>
      <w:r w:rsidRPr="00C24810">
        <w:rPr>
          <w:color w:val="000000"/>
        </w:rPr>
        <w:t xml:space="preserve"> </w:t>
      </w:r>
    </w:p>
    <w:p w:rsidR="00136CED" w:rsidRDefault="006F3C68" w:rsidP="006F3C68">
      <w:pPr>
        <w:jc w:val="both"/>
      </w:pPr>
      <w:r>
        <w:t xml:space="preserve">    </w:t>
      </w:r>
    </w:p>
    <w:p w:rsidR="006F3C68" w:rsidRDefault="00136CED" w:rsidP="006F3C68">
      <w:pPr>
        <w:jc w:val="both"/>
      </w:pPr>
      <w:r>
        <w:t xml:space="preserve">      </w:t>
      </w:r>
      <w:r w:rsidR="006F3C68" w:rsidRPr="00843BC7">
        <w:rPr>
          <w:b/>
          <w:bCs/>
        </w:rPr>
        <w:t>Порядок зачисления в спортивно-оздоровительные группы</w:t>
      </w:r>
      <w:r w:rsidR="006F3C68">
        <w:rPr>
          <w:b/>
          <w:bCs/>
        </w:rPr>
        <w:t>.</w:t>
      </w:r>
      <w:r w:rsidR="006F3C68">
        <w:t xml:space="preserve"> </w:t>
      </w:r>
      <w:r w:rsidR="006F3C68" w:rsidRPr="00EE00C5">
        <w:t>В спортивно-оздоровительные группы зачисляются дети в возрасте от 8</w:t>
      </w:r>
      <w:r w:rsidR="006F3C68">
        <w:t xml:space="preserve"> </w:t>
      </w:r>
      <w:r w:rsidR="006F3C68" w:rsidRPr="00EE00C5">
        <w:t>лет</w:t>
      </w:r>
      <w:r w:rsidR="006F3C68">
        <w:t xml:space="preserve"> до 18 лет</w:t>
      </w:r>
      <w:r w:rsidR="006F3C68" w:rsidRPr="00EE00C5">
        <w:t xml:space="preserve">, имеющие медицинский допуск к занятиям </w:t>
      </w:r>
      <w:r w:rsidR="004264C9">
        <w:t>каратэ</w:t>
      </w:r>
      <w:r w:rsidR="006F3C68" w:rsidRPr="00EE00C5">
        <w:t xml:space="preserve">, желающие </w:t>
      </w:r>
      <w:r w:rsidR="006F3C68">
        <w:t xml:space="preserve">заниматься этим видом спорта, </w:t>
      </w:r>
      <w:r w:rsidR="006F3C68" w:rsidRPr="00936630">
        <w:t>без учета одаренности детей, уровня их физического развития и подготовленности</w:t>
      </w:r>
      <w:r w:rsidR="006F3C68">
        <w:t>.</w:t>
      </w:r>
    </w:p>
    <w:p w:rsidR="006F3C68" w:rsidRPr="00936630" w:rsidRDefault="00136CED" w:rsidP="006F3C68">
      <w:pPr>
        <w:autoSpaceDE w:val="0"/>
        <w:autoSpaceDN w:val="0"/>
        <w:adjustRightInd w:val="0"/>
        <w:jc w:val="both"/>
        <w:rPr>
          <w:bCs/>
        </w:rPr>
      </w:pPr>
      <w:r>
        <w:rPr>
          <w:sz w:val="20"/>
          <w:szCs w:val="20"/>
        </w:rPr>
        <w:t xml:space="preserve">  </w:t>
      </w:r>
      <w:r w:rsidR="006F3C68" w:rsidRPr="00B93C09">
        <w:rPr>
          <w:sz w:val="20"/>
          <w:szCs w:val="20"/>
        </w:rPr>
        <w:t xml:space="preserve">   </w:t>
      </w:r>
      <w:r w:rsidR="006F3C68">
        <w:rPr>
          <w:sz w:val="20"/>
          <w:szCs w:val="20"/>
        </w:rPr>
        <w:t xml:space="preserve">   </w:t>
      </w:r>
      <w:r w:rsidR="006F3C68" w:rsidRPr="00936630">
        <w:rPr>
          <w:bCs/>
        </w:rPr>
        <w:t xml:space="preserve">На </w:t>
      </w:r>
      <w:r w:rsidR="006F3C68">
        <w:rPr>
          <w:bCs/>
        </w:rPr>
        <w:t xml:space="preserve">спортивно-оздоровительном этапе </w:t>
      </w:r>
      <w:r w:rsidR="006F3C68" w:rsidRPr="00936630">
        <w:rPr>
          <w:bCs/>
        </w:rPr>
        <w:t xml:space="preserve">мальчики и девочки могут заниматься </w:t>
      </w:r>
      <w:r w:rsidR="004264C9">
        <w:rPr>
          <w:bCs/>
        </w:rPr>
        <w:t>каратэ</w:t>
      </w:r>
      <w:r w:rsidR="006F3C68" w:rsidRPr="00936630">
        <w:rPr>
          <w:bCs/>
        </w:rPr>
        <w:t xml:space="preserve"> в смешанных группах. Это связано с тем, что уровень физической подготовленности у разнополых детей одного и того же возраста одинаков. Хотя причины этого равенства различны. Генетически мальчики сильнее, но скорость возмужания у них медленнее, чем у девочек. Два этих фактора, </w:t>
      </w:r>
      <w:proofErr w:type="spellStart"/>
      <w:r w:rsidR="006F3C68" w:rsidRPr="00936630">
        <w:rPr>
          <w:bCs/>
        </w:rPr>
        <w:t>накладываясь</w:t>
      </w:r>
      <w:proofErr w:type="spellEnd"/>
      <w:r w:rsidR="006F3C68" w:rsidRPr="00936630">
        <w:rPr>
          <w:bCs/>
        </w:rPr>
        <w:t xml:space="preserve"> один на другой, обусловливают равенство </w:t>
      </w:r>
      <w:r w:rsidR="006F3C68" w:rsidRPr="00936630">
        <w:rPr>
          <w:bCs/>
        </w:rPr>
        <w:lastRenderedPageBreak/>
        <w:t>двигательных возможностей девочек и мальчиков одного и того же возраста до 12-13 лет, то есть до начала пубертатного скачка.</w:t>
      </w:r>
    </w:p>
    <w:p w:rsidR="007A1454" w:rsidRDefault="007A1454" w:rsidP="007A1454">
      <w:pPr>
        <w:ind w:firstLine="540"/>
        <w:jc w:val="both"/>
        <w:rPr>
          <w:szCs w:val="28"/>
        </w:rPr>
      </w:pPr>
    </w:p>
    <w:p w:rsidR="009958AB" w:rsidRDefault="009958AB" w:rsidP="009958AB">
      <w:pPr>
        <w:ind w:firstLine="540"/>
        <w:jc w:val="center"/>
        <w:rPr>
          <w:b/>
          <w:szCs w:val="28"/>
        </w:rPr>
      </w:pPr>
      <w:r w:rsidRPr="009958AB">
        <w:rPr>
          <w:b/>
          <w:szCs w:val="28"/>
        </w:rPr>
        <w:t>УЧЕБНЫЙ  ПЛАН</w:t>
      </w:r>
    </w:p>
    <w:p w:rsidR="009958AB" w:rsidRPr="009958AB" w:rsidRDefault="009958AB" w:rsidP="009958AB">
      <w:pPr>
        <w:ind w:firstLine="540"/>
        <w:jc w:val="center"/>
        <w:rPr>
          <w:b/>
          <w:szCs w:val="28"/>
        </w:rPr>
      </w:pPr>
    </w:p>
    <w:p w:rsidR="004E441F" w:rsidRPr="00BB6541" w:rsidRDefault="009958AB" w:rsidP="004E441F">
      <w:pPr>
        <w:suppressAutoHyphens/>
        <w:ind w:firstLine="525"/>
        <w:jc w:val="center"/>
        <w:rPr>
          <w:b/>
          <w:lang w:eastAsia="ar-SA"/>
        </w:rPr>
      </w:pPr>
      <w:r>
        <w:rPr>
          <w:b/>
          <w:lang w:eastAsia="ar-SA"/>
        </w:rPr>
        <w:t xml:space="preserve"> Годовой учебный план</w:t>
      </w:r>
      <w:r w:rsidR="00BB6541">
        <w:rPr>
          <w:b/>
          <w:lang w:eastAsia="ar-SA"/>
        </w:rPr>
        <w:t xml:space="preserve"> </w:t>
      </w:r>
      <w:r>
        <w:rPr>
          <w:b/>
          <w:lang w:eastAsia="ar-SA"/>
        </w:rPr>
        <w:t xml:space="preserve">группы </w:t>
      </w:r>
      <w:r w:rsidR="00BB6541">
        <w:rPr>
          <w:b/>
          <w:lang w:eastAsia="ar-SA"/>
        </w:rPr>
        <w:t xml:space="preserve"> </w:t>
      </w:r>
      <w:r w:rsidR="004E441F" w:rsidRPr="00BB6541">
        <w:rPr>
          <w:b/>
          <w:lang w:eastAsia="ar-SA"/>
        </w:rPr>
        <w:t xml:space="preserve">1-го </w:t>
      </w:r>
      <w:r>
        <w:rPr>
          <w:b/>
          <w:lang w:eastAsia="ar-SA"/>
        </w:rPr>
        <w:t>года обучения</w:t>
      </w:r>
      <w:r w:rsidR="004E441F" w:rsidRPr="00BB6541">
        <w:rPr>
          <w:b/>
          <w:lang w:eastAsia="ar-SA"/>
        </w:rPr>
        <w:t xml:space="preserve"> 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0"/>
        <w:gridCol w:w="2152"/>
        <w:gridCol w:w="527"/>
        <w:gridCol w:w="527"/>
        <w:gridCol w:w="542"/>
        <w:gridCol w:w="703"/>
        <w:gridCol w:w="527"/>
        <w:gridCol w:w="527"/>
        <w:gridCol w:w="527"/>
        <w:gridCol w:w="527"/>
        <w:gridCol w:w="527"/>
        <w:gridCol w:w="528"/>
        <w:gridCol w:w="1971"/>
      </w:tblGrid>
      <w:tr w:rsidR="00947876" w:rsidRPr="00BB6541" w:rsidTr="00947876">
        <w:trPr>
          <w:trHeight w:val="66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876" w:rsidRPr="00BB6541" w:rsidRDefault="00947876" w:rsidP="00BB6541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947876" w:rsidRPr="00BB6541" w:rsidRDefault="00947876" w:rsidP="00BB6541">
            <w:pPr>
              <w:suppressAutoHyphens/>
              <w:jc w:val="center"/>
              <w:rPr>
                <w:lang w:eastAsia="ar-SA"/>
              </w:rPr>
            </w:pPr>
            <w:r w:rsidRPr="00BB6541">
              <w:rPr>
                <w:lang w:eastAsia="ar-SA"/>
              </w:rPr>
              <w:t>№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876" w:rsidRPr="00BB6541" w:rsidRDefault="00947876" w:rsidP="00BB6541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947876" w:rsidRPr="00BB6541" w:rsidRDefault="00947876" w:rsidP="00BB6541">
            <w:pPr>
              <w:suppressAutoHyphens/>
              <w:jc w:val="center"/>
              <w:rPr>
                <w:lang w:eastAsia="ar-SA"/>
              </w:rPr>
            </w:pPr>
            <w:r w:rsidRPr="00BB6541">
              <w:rPr>
                <w:lang w:eastAsia="ar-SA"/>
              </w:rPr>
              <w:t>Разделы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876" w:rsidRPr="00BB6541" w:rsidRDefault="00947876" w:rsidP="00BB6541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947876" w:rsidRPr="00BB6541" w:rsidRDefault="00947876" w:rsidP="00BB6541">
            <w:pPr>
              <w:suppressAutoHyphens/>
              <w:jc w:val="center"/>
              <w:rPr>
                <w:lang w:val="en-US" w:eastAsia="ar-SA"/>
              </w:rPr>
            </w:pPr>
            <w:r w:rsidRPr="00BB6541">
              <w:rPr>
                <w:lang w:val="en-US" w:eastAsia="ar-SA"/>
              </w:rPr>
              <w:t>IX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876" w:rsidRPr="00BB6541" w:rsidRDefault="00947876" w:rsidP="00BB6541">
            <w:pPr>
              <w:suppressAutoHyphens/>
              <w:snapToGrid w:val="0"/>
              <w:jc w:val="center"/>
              <w:rPr>
                <w:lang w:val="en-US" w:eastAsia="ar-SA"/>
              </w:rPr>
            </w:pPr>
          </w:p>
          <w:p w:rsidR="00947876" w:rsidRPr="00BB6541" w:rsidRDefault="00947876" w:rsidP="00BB6541">
            <w:pPr>
              <w:suppressAutoHyphens/>
              <w:jc w:val="center"/>
              <w:rPr>
                <w:lang w:val="en-US" w:eastAsia="ar-SA"/>
              </w:rPr>
            </w:pPr>
            <w:r w:rsidRPr="00BB6541">
              <w:rPr>
                <w:lang w:val="en-US" w:eastAsia="ar-SA"/>
              </w:rPr>
              <w:t>X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876" w:rsidRPr="00BB6541" w:rsidRDefault="00947876" w:rsidP="00BB6541">
            <w:pPr>
              <w:suppressAutoHyphens/>
              <w:snapToGrid w:val="0"/>
              <w:jc w:val="center"/>
              <w:rPr>
                <w:lang w:val="en-US" w:eastAsia="ar-SA"/>
              </w:rPr>
            </w:pPr>
          </w:p>
          <w:p w:rsidR="00947876" w:rsidRPr="00BB6541" w:rsidRDefault="00947876" w:rsidP="00BB6541">
            <w:pPr>
              <w:suppressAutoHyphens/>
              <w:jc w:val="center"/>
              <w:rPr>
                <w:lang w:val="en-US" w:eastAsia="ar-SA"/>
              </w:rPr>
            </w:pPr>
            <w:r w:rsidRPr="00BB6541">
              <w:rPr>
                <w:lang w:val="en-US" w:eastAsia="ar-SA"/>
              </w:rPr>
              <w:t>XI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876" w:rsidRPr="00BB6541" w:rsidRDefault="00947876" w:rsidP="00BB6541">
            <w:pPr>
              <w:suppressAutoHyphens/>
              <w:snapToGrid w:val="0"/>
              <w:jc w:val="center"/>
              <w:rPr>
                <w:lang w:val="en-US" w:eastAsia="ar-SA"/>
              </w:rPr>
            </w:pPr>
          </w:p>
          <w:p w:rsidR="00947876" w:rsidRPr="00BB6541" w:rsidRDefault="00947876" w:rsidP="00BB6541">
            <w:pPr>
              <w:suppressAutoHyphens/>
              <w:jc w:val="center"/>
              <w:rPr>
                <w:lang w:val="en-US" w:eastAsia="ar-SA"/>
              </w:rPr>
            </w:pPr>
            <w:r w:rsidRPr="00BB6541">
              <w:rPr>
                <w:lang w:val="en-US" w:eastAsia="ar-SA"/>
              </w:rPr>
              <w:t>XII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876" w:rsidRPr="00BB6541" w:rsidRDefault="00947876" w:rsidP="00BB6541">
            <w:pPr>
              <w:suppressAutoHyphens/>
              <w:snapToGrid w:val="0"/>
              <w:jc w:val="center"/>
              <w:rPr>
                <w:lang w:val="en-US" w:eastAsia="ar-SA"/>
              </w:rPr>
            </w:pPr>
          </w:p>
          <w:p w:rsidR="00947876" w:rsidRPr="00BB6541" w:rsidRDefault="00947876" w:rsidP="00BB6541">
            <w:pPr>
              <w:suppressAutoHyphens/>
              <w:jc w:val="center"/>
              <w:rPr>
                <w:lang w:val="en-US" w:eastAsia="ar-SA"/>
              </w:rPr>
            </w:pPr>
            <w:r w:rsidRPr="00BB6541">
              <w:rPr>
                <w:lang w:val="en-US" w:eastAsia="ar-SA"/>
              </w:rPr>
              <w:t>I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876" w:rsidRPr="00BB6541" w:rsidRDefault="00947876" w:rsidP="00BB6541">
            <w:pPr>
              <w:suppressAutoHyphens/>
              <w:snapToGrid w:val="0"/>
              <w:jc w:val="center"/>
              <w:rPr>
                <w:lang w:val="en-US" w:eastAsia="ar-SA"/>
              </w:rPr>
            </w:pPr>
          </w:p>
          <w:p w:rsidR="00947876" w:rsidRPr="00BB6541" w:rsidRDefault="00947876" w:rsidP="00BB6541">
            <w:pPr>
              <w:suppressAutoHyphens/>
              <w:jc w:val="center"/>
              <w:rPr>
                <w:lang w:val="en-US" w:eastAsia="ar-SA"/>
              </w:rPr>
            </w:pPr>
            <w:r w:rsidRPr="00BB6541">
              <w:rPr>
                <w:lang w:val="en-US" w:eastAsia="ar-SA"/>
              </w:rPr>
              <w:t>II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876" w:rsidRPr="00BB6541" w:rsidRDefault="00947876" w:rsidP="00BB6541">
            <w:pPr>
              <w:suppressAutoHyphens/>
              <w:snapToGrid w:val="0"/>
              <w:jc w:val="center"/>
              <w:rPr>
                <w:lang w:val="en-US" w:eastAsia="ar-SA"/>
              </w:rPr>
            </w:pPr>
          </w:p>
          <w:p w:rsidR="00947876" w:rsidRPr="00BB6541" w:rsidRDefault="00947876" w:rsidP="00BB6541">
            <w:pPr>
              <w:suppressAutoHyphens/>
              <w:jc w:val="center"/>
              <w:rPr>
                <w:lang w:val="en-US" w:eastAsia="ar-SA"/>
              </w:rPr>
            </w:pPr>
            <w:r w:rsidRPr="00BB6541">
              <w:rPr>
                <w:lang w:val="en-US" w:eastAsia="ar-SA"/>
              </w:rPr>
              <w:t>III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876" w:rsidRPr="00BB6541" w:rsidRDefault="00947876" w:rsidP="00BB6541">
            <w:pPr>
              <w:suppressAutoHyphens/>
              <w:snapToGrid w:val="0"/>
              <w:jc w:val="center"/>
              <w:rPr>
                <w:lang w:val="en-US" w:eastAsia="ar-SA"/>
              </w:rPr>
            </w:pPr>
          </w:p>
          <w:p w:rsidR="00947876" w:rsidRPr="00BB6541" w:rsidRDefault="00947876" w:rsidP="00BB6541">
            <w:pPr>
              <w:suppressAutoHyphens/>
              <w:jc w:val="center"/>
              <w:rPr>
                <w:lang w:val="en-US" w:eastAsia="ar-SA"/>
              </w:rPr>
            </w:pPr>
            <w:r w:rsidRPr="00BB6541">
              <w:rPr>
                <w:lang w:val="en-US" w:eastAsia="ar-SA"/>
              </w:rPr>
              <w:t>IV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876" w:rsidRPr="00BB6541" w:rsidRDefault="00947876" w:rsidP="00BB6541">
            <w:pPr>
              <w:suppressAutoHyphens/>
              <w:snapToGrid w:val="0"/>
              <w:jc w:val="center"/>
              <w:rPr>
                <w:lang w:val="en-US" w:eastAsia="ar-SA"/>
              </w:rPr>
            </w:pPr>
          </w:p>
          <w:p w:rsidR="00947876" w:rsidRPr="00BB6541" w:rsidRDefault="00947876" w:rsidP="00BB6541">
            <w:pPr>
              <w:suppressAutoHyphens/>
              <w:jc w:val="center"/>
              <w:rPr>
                <w:lang w:val="en-US" w:eastAsia="ar-SA"/>
              </w:rPr>
            </w:pPr>
            <w:r w:rsidRPr="00BB6541">
              <w:rPr>
                <w:lang w:val="en-US" w:eastAsia="ar-SA"/>
              </w:rPr>
              <w:t>V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876" w:rsidRPr="00BB6541" w:rsidRDefault="00947876" w:rsidP="00BB6541">
            <w:pPr>
              <w:suppressAutoHyphens/>
              <w:snapToGrid w:val="0"/>
              <w:jc w:val="center"/>
              <w:rPr>
                <w:lang w:val="en-US" w:eastAsia="ar-SA"/>
              </w:rPr>
            </w:pPr>
          </w:p>
          <w:p w:rsidR="00947876" w:rsidRPr="00BB6541" w:rsidRDefault="00947876" w:rsidP="00BB6541">
            <w:pPr>
              <w:suppressAutoHyphens/>
              <w:jc w:val="center"/>
              <w:rPr>
                <w:lang w:val="en-US" w:eastAsia="ar-SA"/>
              </w:rPr>
            </w:pPr>
            <w:r w:rsidRPr="00BB6541">
              <w:rPr>
                <w:lang w:val="en-US" w:eastAsia="ar-SA"/>
              </w:rPr>
              <w:t>VI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76" w:rsidRPr="00BB6541" w:rsidRDefault="00947876" w:rsidP="00BB6541">
            <w:pPr>
              <w:suppressAutoHyphens/>
              <w:snapToGrid w:val="0"/>
              <w:jc w:val="center"/>
              <w:rPr>
                <w:lang w:val="en-US" w:eastAsia="ar-SA"/>
              </w:rPr>
            </w:pPr>
          </w:p>
          <w:p w:rsidR="00947876" w:rsidRPr="00BB6541" w:rsidRDefault="00947876" w:rsidP="00BB6541">
            <w:pPr>
              <w:suppressAutoHyphens/>
              <w:jc w:val="center"/>
              <w:rPr>
                <w:lang w:eastAsia="ar-SA"/>
              </w:rPr>
            </w:pPr>
            <w:r w:rsidRPr="00BB6541">
              <w:rPr>
                <w:lang w:eastAsia="ar-SA"/>
              </w:rPr>
              <w:t xml:space="preserve">Всего </w:t>
            </w:r>
          </w:p>
        </w:tc>
      </w:tr>
      <w:tr w:rsidR="00947876" w:rsidRPr="00BB6541" w:rsidTr="00947876">
        <w:trPr>
          <w:trHeight w:val="66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876" w:rsidRPr="00BB6541" w:rsidRDefault="00947876" w:rsidP="00BB6541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947876" w:rsidRPr="00BB6541" w:rsidRDefault="00947876" w:rsidP="00BB6541">
            <w:pPr>
              <w:suppressAutoHyphens/>
              <w:jc w:val="center"/>
              <w:rPr>
                <w:lang w:eastAsia="ar-SA"/>
              </w:rPr>
            </w:pPr>
            <w:r w:rsidRPr="00BB6541">
              <w:rPr>
                <w:lang w:eastAsia="ar-SA"/>
              </w:rPr>
              <w:t>1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876" w:rsidRPr="00BB6541" w:rsidRDefault="00947876" w:rsidP="005030D6">
            <w:pPr>
              <w:suppressAutoHyphens/>
              <w:jc w:val="center"/>
              <w:rPr>
                <w:lang w:eastAsia="ar-SA"/>
              </w:rPr>
            </w:pPr>
            <w:r w:rsidRPr="00BB6541">
              <w:rPr>
                <w:lang w:eastAsia="ar-SA"/>
              </w:rPr>
              <w:t>О</w:t>
            </w:r>
            <w:r>
              <w:rPr>
                <w:lang w:eastAsia="ar-SA"/>
              </w:rPr>
              <w:t>бщая физическая подготовка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876" w:rsidRPr="00BB6541" w:rsidRDefault="00947876" w:rsidP="00BB6541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947876" w:rsidRPr="00BB6541" w:rsidRDefault="00947876" w:rsidP="00947876">
            <w:pPr>
              <w:suppressAutoHyphens/>
              <w:jc w:val="center"/>
              <w:rPr>
                <w:lang w:eastAsia="ar-SA"/>
              </w:rPr>
            </w:pPr>
            <w:r w:rsidRPr="00BB6541">
              <w:rPr>
                <w:lang w:eastAsia="ar-SA"/>
              </w:rPr>
              <w:t>1</w:t>
            </w:r>
            <w:r>
              <w:rPr>
                <w:lang w:eastAsia="ar-SA"/>
              </w:rPr>
              <w:t>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876" w:rsidRPr="00BB6541" w:rsidRDefault="00947876" w:rsidP="00BB6541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947876" w:rsidRPr="00BB6541" w:rsidRDefault="00947876" w:rsidP="00947876">
            <w:pPr>
              <w:suppressAutoHyphens/>
              <w:jc w:val="center"/>
              <w:rPr>
                <w:lang w:eastAsia="ar-SA"/>
              </w:rPr>
            </w:pPr>
            <w:r w:rsidRPr="00BB6541">
              <w:rPr>
                <w:lang w:eastAsia="ar-SA"/>
              </w:rPr>
              <w:t>1</w:t>
            </w:r>
            <w:r>
              <w:rPr>
                <w:lang w:eastAsia="ar-SA"/>
              </w:rPr>
              <w:t>5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876" w:rsidRPr="00BB6541" w:rsidRDefault="00947876" w:rsidP="00BB6541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947876" w:rsidRPr="00BB6541" w:rsidRDefault="00947876" w:rsidP="00947876">
            <w:pPr>
              <w:suppressAutoHyphens/>
              <w:jc w:val="center"/>
              <w:rPr>
                <w:lang w:eastAsia="ar-SA"/>
              </w:rPr>
            </w:pPr>
            <w:r w:rsidRPr="00BB6541">
              <w:rPr>
                <w:lang w:eastAsia="ar-SA"/>
              </w:rPr>
              <w:t>1</w:t>
            </w:r>
            <w:r>
              <w:rPr>
                <w:lang w:eastAsia="ar-SA"/>
              </w:rPr>
              <w:t>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876" w:rsidRPr="00BB6541" w:rsidRDefault="00947876" w:rsidP="00BB6541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947876" w:rsidRPr="00BB6541" w:rsidRDefault="00947876" w:rsidP="00947876">
            <w:pPr>
              <w:suppressAutoHyphens/>
              <w:jc w:val="center"/>
              <w:rPr>
                <w:lang w:eastAsia="ar-SA"/>
              </w:rPr>
            </w:pPr>
            <w:r w:rsidRPr="00BB6541">
              <w:rPr>
                <w:lang w:eastAsia="ar-SA"/>
              </w:rPr>
              <w:t>1</w:t>
            </w:r>
            <w:r>
              <w:rPr>
                <w:lang w:eastAsia="ar-SA"/>
              </w:rPr>
              <w:t>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876" w:rsidRPr="00BB6541" w:rsidRDefault="00947876" w:rsidP="00BB6541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947876" w:rsidRPr="00BB6541" w:rsidRDefault="00947876" w:rsidP="00947876">
            <w:pPr>
              <w:suppressAutoHyphens/>
              <w:jc w:val="center"/>
              <w:rPr>
                <w:lang w:eastAsia="ar-SA"/>
              </w:rPr>
            </w:pPr>
            <w:r w:rsidRPr="00BB6541">
              <w:rPr>
                <w:lang w:eastAsia="ar-SA"/>
              </w:rPr>
              <w:t>1</w:t>
            </w:r>
            <w:r>
              <w:rPr>
                <w:lang w:eastAsia="ar-SA"/>
              </w:rPr>
              <w:t>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876" w:rsidRPr="00BB6541" w:rsidRDefault="00947876" w:rsidP="00BB6541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947876" w:rsidRPr="00BB6541" w:rsidRDefault="00947876" w:rsidP="00947876">
            <w:pPr>
              <w:suppressAutoHyphens/>
              <w:jc w:val="center"/>
              <w:rPr>
                <w:lang w:eastAsia="ar-SA"/>
              </w:rPr>
            </w:pPr>
            <w:r w:rsidRPr="00BB6541">
              <w:rPr>
                <w:lang w:eastAsia="ar-SA"/>
              </w:rPr>
              <w:t>1</w:t>
            </w:r>
            <w:r>
              <w:rPr>
                <w:lang w:eastAsia="ar-SA"/>
              </w:rPr>
              <w:t>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876" w:rsidRPr="00BB6541" w:rsidRDefault="00947876" w:rsidP="00BB6541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947876" w:rsidRPr="00BB6541" w:rsidRDefault="00947876" w:rsidP="00947876">
            <w:pPr>
              <w:suppressAutoHyphens/>
              <w:jc w:val="center"/>
              <w:rPr>
                <w:lang w:eastAsia="ar-SA"/>
              </w:rPr>
            </w:pPr>
            <w:r w:rsidRPr="00BB6541">
              <w:rPr>
                <w:lang w:eastAsia="ar-SA"/>
              </w:rPr>
              <w:t>1</w:t>
            </w:r>
            <w:r>
              <w:rPr>
                <w:lang w:eastAsia="ar-SA"/>
              </w:rPr>
              <w:t>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876" w:rsidRPr="00BB6541" w:rsidRDefault="00947876" w:rsidP="00BB6541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947876" w:rsidRPr="00BB6541" w:rsidRDefault="00947876" w:rsidP="00947876">
            <w:pPr>
              <w:suppressAutoHyphens/>
              <w:jc w:val="center"/>
              <w:rPr>
                <w:lang w:eastAsia="ar-SA"/>
              </w:rPr>
            </w:pPr>
            <w:r w:rsidRPr="00BB6541">
              <w:rPr>
                <w:lang w:eastAsia="ar-SA"/>
              </w:rPr>
              <w:t>1</w:t>
            </w:r>
            <w:r>
              <w:rPr>
                <w:lang w:eastAsia="ar-SA"/>
              </w:rPr>
              <w:t>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876" w:rsidRPr="00BB6541" w:rsidRDefault="00947876" w:rsidP="00BB6541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947876" w:rsidRPr="00BB6541" w:rsidRDefault="00947876" w:rsidP="00947876">
            <w:pPr>
              <w:suppressAutoHyphens/>
              <w:jc w:val="center"/>
              <w:rPr>
                <w:lang w:eastAsia="ar-SA"/>
              </w:rPr>
            </w:pPr>
            <w:r w:rsidRPr="00BB6541">
              <w:rPr>
                <w:lang w:eastAsia="ar-SA"/>
              </w:rPr>
              <w:t>1</w:t>
            </w:r>
            <w:r>
              <w:rPr>
                <w:lang w:eastAsia="ar-SA"/>
              </w:rPr>
              <w:t>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876" w:rsidRPr="00BB6541" w:rsidRDefault="00947876" w:rsidP="00BB6541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947876" w:rsidRPr="00BB6541" w:rsidRDefault="00947876" w:rsidP="00947876">
            <w:pPr>
              <w:suppressAutoHyphens/>
              <w:jc w:val="center"/>
              <w:rPr>
                <w:lang w:eastAsia="ar-SA"/>
              </w:rPr>
            </w:pPr>
            <w:r w:rsidRPr="00BB6541">
              <w:rPr>
                <w:lang w:eastAsia="ar-SA"/>
              </w:rPr>
              <w:t>1</w:t>
            </w:r>
            <w:r>
              <w:rPr>
                <w:lang w:eastAsia="ar-SA"/>
              </w:rPr>
              <w:t>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76" w:rsidRPr="00BB6541" w:rsidRDefault="00947876" w:rsidP="00BB6541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947876" w:rsidRPr="00BB6541" w:rsidRDefault="00947876" w:rsidP="00947876">
            <w:pPr>
              <w:suppressAutoHyphens/>
              <w:jc w:val="center"/>
              <w:rPr>
                <w:lang w:eastAsia="ar-SA"/>
              </w:rPr>
            </w:pPr>
            <w:r w:rsidRPr="00BB6541">
              <w:rPr>
                <w:lang w:eastAsia="ar-SA"/>
              </w:rPr>
              <w:t>1</w:t>
            </w:r>
            <w:r>
              <w:rPr>
                <w:lang w:eastAsia="ar-SA"/>
              </w:rPr>
              <w:t>40</w:t>
            </w:r>
          </w:p>
        </w:tc>
      </w:tr>
      <w:tr w:rsidR="00947876" w:rsidRPr="00BB6541" w:rsidTr="00947876">
        <w:trPr>
          <w:trHeight w:val="68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876" w:rsidRPr="00BB6541" w:rsidRDefault="00947876" w:rsidP="00BB6541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947876" w:rsidRPr="00BB6541" w:rsidRDefault="00947876" w:rsidP="00BB6541">
            <w:pPr>
              <w:suppressAutoHyphens/>
              <w:jc w:val="center"/>
              <w:rPr>
                <w:lang w:eastAsia="ar-SA"/>
              </w:rPr>
            </w:pPr>
            <w:r w:rsidRPr="00BB6541">
              <w:rPr>
                <w:lang w:eastAsia="ar-SA"/>
              </w:rPr>
              <w:t>2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876" w:rsidRPr="00BB6541" w:rsidRDefault="00947876" w:rsidP="005030D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Специальная физическая подготовка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876" w:rsidRPr="00BB6541" w:rsidRDefault="00947876" w:rsidP="00BB6541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947876" w:rsidRPr="00BB6541" w:rsidRDefault="00947876" w:rsidP="00BB654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876" w:rsidRPr="00BB6541" w:rsidRDefault="00947876" w:rsidP="00BB6541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947876" w:rsidRPr="00BB6541" w:rsidRDefault="00947876" w:rsidP="00BB6541">
            <w:pPr>
              <w:suppressAutoHyphens/>
              <w:jc w:val="center"/>
              <w:rPr>
                <w:lang w:eastAsia="ar-SA"/>
              </w:rPr>
            </w:pPr>
            <w:r w:rsidRPr="00BB6541">
              <w:rPr>
                <w:lang w:eastAsia="ar-SA"/>
              </w:rPr>
              <w:t>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876" w:rsidRPr="00BB6541" w:rsidRDefault="00947876" w:rsidP="00BB6541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947876" w:rsidRPr="00BB6541" w:rsidRDefault="00947876" w:rsidP="00BB6541">
            <w:pPr>
              <w:suppressAutoHyphens/>
              <w:jc w:val="center"/>
              <w:rPr>
                <w:lang w:eastAsia="ar-SA"/>
              </w:rPr>
            </w:pPr>
            <w:r w:rsidRPr="00BB6541">
              <w:rPr>
                <w:lang w:eastAsia="ar-SA"/>
              </w:rPr>
              <w:t>9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876" w:rsidRPr="00BB6541" w:rsidRDefault="00947876" w:rsidP="00BB6541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947876" w:rsidRPr="00BB6541" w:rsidRDefault="00947876" w:rsidP="00BB654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876" w:rsidRPr="00BB6541" w:rsidRDefault="00947876" w:rsidP="00BB6541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947876" w:rsidRPr="00BB6541" w:rsidRDefault="00947876" w:rsidP="00BB654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876" w:rsidRPr="00BB6541" w:rsidRDefault="00947876" w:rsidP="00BB6541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947876" w:rsidRPr="00BB6541" w:rsidRDefault="00947876" w:rsidP="00BB654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876" w:rsidRPr="00BB6541" w:rsidRDefault="00947876" w:rsidP="00BB6541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947876" w:rsidRPr="00BB6541" w:rsidRDefault="00947876" w:rsidP="00BB6541">
            <w:pPr>
              <w:suppressAutoHyphens/>
              <w:jc w:val="center"/>
              <w:rPr>
                <w:lang w:eastAsia="ar-SA"/>
              </w:rPr>
            </w:pPr>
            <w:r w:rsidRPr="00BB6541">
              <w:rPr>
                <w:lang w:eastAsia="ar-SA"/>
              </w:rPr>
              <w:t>7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876" w:rsidRPr="00BB6541" w:rsidRDefault="00947876" w:rsidP="00BB6541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947876" w:rsidRPr="00BB6541" w:rsidRDefault="00947876" w:rsidP="00BB654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876" w:rsidRPr="00BB6541" w:rsidRDefault="00947876" w:rsidP="00BB6541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947876" w:rsidRPr="00BB6541" w:rsidRDefault="00947876" w:rsidP="00BB654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876" w:rsidRPr="00BB6541" w:rsidRDefault="00947876" w:rsidP="00BB6541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947876" w:rsidRPr="00BB6541" w:rsidRDefault="00947876" w:rsidP="00BB6541">
            <w:pPr>
              <w:suppressAutoHyphens/>
              <w:jc w:val="center"/>
              <w:rPr>
                <w:lang w:eastAsia="ar-SA"/>
              </w:rPr>
            </w:pPr>
            <w:r w:rsidRPr="00BB6541">
              <w:rPr>
                <w:lang w:eastAsia="ar-SA"/>
              </w:rPr>
              <w:t>8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76" w:rsidRPr="00BB6541" w:rsidRDefault="00947876" w:rsidP="00BB6541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947876" w:rsidRPr="00BB6541" w:rsidRDefault="00947876" w:rsidP="00BB654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80</w:t>
            </w:r>
          </w:p>
        </w:tc>
      </w:tr>
      <w:tr w:rsidR="00947876" w:rsidRPr="00BB6541" w:rsidTr="00947876">
        <w:trPr>
          <w:trHeight w:val="66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876" w:rsidRPr="00BB6541" w:rsidRDefault="00947876" w:rsidP="00BB6541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947876" w:rsidRPr="00BB6541" w:rsidRDefault="00947876" w:rsidP="00BB6541">
            <w:pPr>
              <w:suppressAutoHyphens/>
              <w:jc w:val="center"/>
              <w:rPr>
                <w:lang w:eastAsia="ar-SA"/>
              </w:rPr>
            </w:pPr>
            <w:r w:rsidRPr="00BB6541">
              <w:rPr>
                <w:lang w:eastAsia="ar-SA"/>
              </w:rPr>
              <w:t>3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876" w:rsidRPr="00BB6541" w:rsidRDefault="00947876" w:rsidP="00BB654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Тактико-техническая подготовка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876" w:rsidRPr="00BB6541" w:rsidRDefault="00947876" w:rsidP="00BB6541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947876" w:rsidRPr="00BB6541" w:rsidRDefault="00947876" w:rsidP="00BB6541">
            <w:pPr>
              <w:suppressAutoHyphens/>
              <w:jc w:val="center"/>
              <w:rPr>
                <w:lang w:eastAsia="ar-SA"/>
              </w:rPr>
            </w:pPr>
            <w:r w:rsidRPr="00BB6541">
              <w:rPr>
                <w:lang w:eastAsia="ar-SA"/>
              </w:rPr>
              <w:t>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876" w:rsidRPr="00BB6541" w:rsidRDefault="00947876" w:rsidP="00BB6541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947876" w:rsidRPr="00BB6541" w:rsidRDefault="00947876" w:rsidP="00BB6541">
            <w:pPr>
              <w:suppressAutoHyphens/>
              <w:jc w:val="center"/>
              <w:rPr>
                <w:lang w:eastAsia="ar-SA"/>
              </w:rPr>
            </w:pPr>
            <w:r w:rsidRPr="00BB6541">
              <w:rPr>
                <w:lang w:eastAsia="ar-SA"/>
              </w:rPr>
              <w:t>4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876" w:rsidRPr="00BB6541" w:rsidRDefault="00947876" w:rsidP="00BB6541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947876" w:rsidRPr="00BB6541" w:rsidRDefault="00947876" w:rsidP="00BB6541">
            <w:pPr>
              <w:suppressAutoHyphens/>
              <w:jc w:val="center"/>
              <w:rPr>
                <w:lang w:eastAsia="ar-SA"/>
              </w:rPr>
            </w:pPr>
            <w:r w:rsidRPr="00BB6541">
              <w:rPr>
                <w:lang w:eastAsia="ar-SA"/>
              </w:rPr>
              <w:t>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876" w:rsidRPr="00BB6541" w:rsidRDefault="00947876" w:rsidP="00BB6541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947876" w:rsidRPr="00BB6541" w:rsidRDefault="00947876" w:rsidP="00BB654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876" w:rsidRPr="00BB6541" w:rsidRDefault="00947876" w:rsidP="00BB6541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947876" w:rsidRPr="00BB6541" w:rsidRDefault="00947876" w:rsidP="00BB6541">
            <w:pPr>
              <w:suppressAutoHyphens/>
              <w:jc w:val="center"/>
              <w:rPr>
                <w:lang w:eastAsia="ar-SA"/>
              </w:rPr>
            </w:pPr>
            <w:r w:rsidRPr="00BB6541">
              <w:rPr>
                <w:lang w:eastAsia="ar-SA"/>
              </w:rPr>
              <w:t>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876" w:rsidRPr="00BB6541" w:rsidRDefault="00947876" w:rsidP="00BB6541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947876" w:rsidRPr="00BB6541" w:rsidRDefault="00947876" w:rsidP="00BB6541">
            <w:pPr>
              <w:suppressAutoHyphens/>
              <w:jc w:val="center"/>
              <w:rPr>
                <w:lang w:eastAsia="ar-SA"/>
              </w:rPr>
            </w:pPr>
            <w:r w:rsidRPr="00BB6541">
              <w:rPr>
                <w:lang w:eastAsia="ar-SA"/>
              </w:rPr>
              <w:t>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876" w:rsidRPr="00BB6541" w:rsidRDefault="00947876" w:rsidP="00BB6541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947876" w:rsidRPr="00BB6541" w:rsidRDefault="00947876" w:rsidP="00BB6541">
            <w:pPr>
              <w:suppressAutoHyphens/>
              <w:jc w:val="center"/>
              <w:rPr>
                <w:lang w:eastAsia="ar-SA"/>
              </w:rPr>
            </w:pPr>
            <w:r w:rsidRPr="00BB6541">
              <w:rPr>
                <w:lang w:eastAsia="ar-SA"/>
              </w:rPr>
              <w:t>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876" w:rsidRPr="00BB6541" w:rsidRDefault="00947876" w:rsidP="00BB6541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947876" w:rsidRPr="00BB6541" w:rsidRDefault="00947876" w:rsidP="00BB6541">
            <w:pPr>
              <w:suppressAutoHyphens/>
              <w:jc w:val="center"/>
              <w:rPr>
                <w:lang w:eastAsia="ar-SA"/>
              </w:rPr>
            </w:pPr>
            <w:r w:rsidRPr="00BB6541">
              <w:rPr>
                <w:lang w:eastAsia="ar-SA"/>
              </w:rPr>
              <w:t>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876" w:rsidRPr="00BB6541" w:rsidRDefault="00947876" w:rsidP="00BB6541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947876" w:rsidRPr="00BB6541" w:rsidRDefault="00947876" w:rsidP="00BB6541">
            <w:pPr>
              <w:suppressAutoHyphens/>
              <w:jc w:val="center"/>
              <w:rPr>
                <w:lang w:eastAsia="ar-SA"/>
              </w:rPr>
            </w:pPr>
            <w:r w:rsidRPr="00BB6541">
              <w:rPr>
                <w:lang w:eastAsia="ar-SA"/>
              </w:rPr>
              <w:t>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876" w:rsidRPr="00BB6541" w:rsidRDefault="00947876" w:rsidP="00BB6541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947876" w:rsidRPr="00BB6541" w:rsidRDefault="00947876" w:rsidP="00BB6541">
            <w:pPr>
              <w:suppressAutoHyphens/>
              <w:jc w:val="center"/>
              <w:rPr>
                <w:lang w:eastAsia="ar-SA"/>
              </w:rPr>
            </w:pPr>
            <w:r w:rsidRPr="00BB6541">
              <w:rPr>
                <w:lang w:eastAsia="ar-SA"/>
              </w:rPr>
              <w:t>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76" w:rsidRPr="00BB6541" w:rsidRDefault="00947876" w:rsidP="00BB6541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947876" w:rsidRPr="00BB6541" w:rsidRDefault="00947876" w:rsidP="005030D6">
            <w:pPr>
              <w:suppressAutoHyphens/>
              <w:jc w:val="center"/>
              <w:rPr>
                <w:lang w:eastAsia="ar-SA"/>
              </w:rPr>
            </w:pPr>
            <w:r w:rsidRPr="00BB6541">
              <w:rPr>
                <w:lang w:eastAsia="ar-SA"/>
              </w:rPr>
              <w:t>4</w:t>
            </w:r>
            <w:r>
              <w:rPr>
                <w:lang w:eastAsia="ar-SA"/>
              </w:rPr>
              <w:t>4</w:t>
            </w:r>
          </w:p>
        </w:tc>
      </w:tr>
      <w:tr w:rsidR="00947876" w:rsidRPr="00BB6541" w:rsidTr="00947876">
        <w:trPr>
          <w:trHeight w:val="68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876" w:rsidRPr="00BB6541" w:rsidRDefault="00947876" w:rsidP="00BB6541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947876" w:rsidRPr="00BB6541" w:rsidRDefault="00947876" w:rsidP="00BB6541">
            <w:pPr>
              <w:suppressAutoHyphens/>
              <w:jc w:val="center"/>
              <w:rPr>
                <w:lang w:eastAsia="ar-SA"/>
              </w:rPr>
            </w:pPr>
            <w:r w:rsidRPr="00BB6541">
              <w:rPr>
                <w:lang w:eastAsia="ar-SA"/>
              </w:rPr>
              <w:t>4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876" w:rsidRPr="00BB6541" w:rsidRDefault="00947876" w:rsidP="00BB6541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947876" w:rsidRPr="00BB6541" w:rsidRDefault="00947876" w:rsidP="00BB6541">
            <w:pPr>
              <w:suppressAutoHyphens/>
              <w:jc w:val="center"/>
              <w:rPr>
                <w:lang w:eastAsia="ar-SA"/>
              </w:rPr>
            </w:pPr>
            <w:r w:rsidRPr="00BB6541">
              <w:rPr>
                <w:lang w:eastAsia="ar-SA"/>
              </w:rPr>
              <w:t>Теория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876" w:rsidRPr="00BB6541" w:rsidRDefault="00947876" w:rsidP="00BB6541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947876" w:rsidRPr="00BB6541" w:rsidRDefault="00947876" w:rsidP="00BB6541">
            <w:pPr>
              <w:suppressAutoHyphens/>
              <w:jc w:val="center"/>
              <w:rPr>
                <w:lang w:eastAsia="ar-SA"/>
              </w:rPr>
            </w:pPr>
            <w:r w:rsidRPr="00BB6541">
              <w:rPr>
                <w:lang w:eastAsia="ar-SA"/>
              </w:rPr>
              <w:t>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876" w:rsidRPr="00BB6541" w:rsidRDefault="00947876" w:rsidP="00BB6541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947876" w:rsidRPr="00BB6541" w:rsidRDefault="00947876" w:rsidP="00BB654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876" w:rsidRPr="00BB6541" w:rsidRDefault="00947876" w:rsidP="00BB6541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947876" w:rsidRPr="00BB6541" w:rsidRDefault="00947876" w:rsidP="00BB6541">
            <w:pPr>
              <w:suppressAutoHyphens/>
              <w:jc w:val="center"/>
              <w:rPr>
                <w:lang w:eastAsia="ar-SA"/>
              </w:rPr>
            </w:pPr>
            <w:r w:rsidRPr="00BB6541">
              <w:rPr>
                <w:lang w:eastAsia="ar-SA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876" w:rsidRPr="00BB6541" w:rsidRDefault="00947876" w:rsidP="00BB6541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947876" w:rsidRPr="00BB6541" w:rsidRDefault="00947876" w:rsidP="00BB6541">
            <w:pPr>
              <w:suppressAutoHyphens/>
              <w:jc w:val="center"/>
              <w:rPr>
                <w:lang w:eastAsia="ar-SA"/>
              </w:rPr>
            </w:pPr>
            <w:r w:rsidRPr="00BB6541">
              <w:rPr>
                <w:lang w:eastAsia="ar-SA"/>
              </w:rPr>
              <w:t>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876" w:rsidRPr="00BB6541" w:rsidRDefault="00947876" w:rsidP="00BB6541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947876" w:rsidRPr="00BB6541" w:rsidRDefault="00947876" w:rsidP="00BB6541">
            <w:pPr>
              <w:suppressAutoHyphens/>
              <w:jc w:val="center"/>
              <w:rPr>
                <w:lang w:eastAsia="ar-SA"/>
              </w:rPr>
            </w:pPr>
            <w:r w:rsidRPr="00BB6541">
              <w:rPr>
                <w:lang w:eastAsia="ar-SA"/>
              </w:rPr>
              <w:t>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876" w:rsidRPr="00BB6541" w:rsidRDefault="00947876" w:rsidP="00BB6541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947876" w:rsidRPr="00BB6541" w:rsidRDefault="00947876" w:rsidP="00BB6541">
            <w:pPr>
              <w:suppressAutoHyphens/>
              <w:jc w:val="center"/>
              <w:rPr>
                <w:lang w:eastAsia="ar-SA"/>
              </w:rPr>
            </w:pPr>
            <w:r w:rsidRPr="00BB6541">
              <w:rPr>
                <w:lang w:eastAsia="ar-SA"/>
              </w:rPr>
              <w:t>-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876" w:rsidRPr="00BB6541" w:rsidRDefault="00947876" w:rsidP="00BB6541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947876" w:rsidRPr="00BB6541" w:rsidRDefault="00947876" w:rsidP="00BB6541">
            <w:pPr>
              <w:suppressAutoHyphens/>
              <w:jc w:val="center"/>
              <w:rPr>
                <w:lang w:eastAsia="ar-SA"/>
              </w:rPr>
            </w:pPr>
            <w:r w:rsidRPr="00BB6541">
              <w:rPr>
                <w:lang w:eastAsia="ar-SA"/>
              </w:rPr>
              <w:t>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876" w:rsidRPr="00BB6541" w:rsidRDefault="00947876" w:rsidP="00BB6541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947876" w:rsidRPr="00BB6541" w:rsidRDefault="00947876" w:rsidP="00BB6541">
            <w:pPr>
              <w:suppressAutoHyphens/>
              <w:jc w:val="center"/>
              <w:rPr>
                <w:lang w:eastAsia="ar-SA"/>
              </w:rPr>
            </w:pPr>
            <w:r w:rsidRPr="00BB6541">
              <w:rPr>
                <w:lang w:eastAsia="ar-SA"/>
              </w:rPr>
              <w:t>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876" w:rsidRPr="00BB6541" w:rsidRDefault="00947876" w:rsidP="00BB6541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947876" w:rsidRPr="00BB6541" w:rsidRDefault="00947876" w:rsidP="00BB6541">
            <w:pPr>
              <w:suppressAutoHyphens/>
              <w:jc w:val="center"/>
              <w:rPr>
                <w:lang w:eastAsia="ar-SA"/>
              </w:rPr>
            </w:pPr>
            <w:r w:rsidRPr="00BB6541">
              <w:rPr>
                <w:lang w:eastAsia="ar-SA"/>
              </w:rPr>
              <w:t>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876" w:rsidRPr="00BB6541" w:rsidRDefault="00947876" w:rsidP="00BB6541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947876" w:rsidRPr="00BB6541" w:rsidRDefault="00947876" w:rsidP="00BB6541">
            <w:pPr>
              <w:suppressAutoHyphens/>
              <w:jc w:val="center"/>
              <w:rPr>
                <w:lang w:eastAsia="ar-SA"/>
              </w:rPr>
            </w:pPr>
            <w:r w:rsidRPr="00BB6541">
              <w:rPr>
                <w:lang w:eastAsia="ar-SA"/>
              </w:rPr>
              <w:t>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76" w:rsidRPr="00BB6541" w:rsidRDefault="00947876" w:rsidP="00BB6541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947876" w:rsidRPr="00BB6541" w:rsidRDefault="00947876" w:rsidP="00BB6541">
            <w:pPr>
              <w:suppressAutoHyphens/>
              <w:jc w:val="center"/>
              <w:rPr>
                <w:lang w:eastAsia="ar-SA"/>
              </w:rPr>
            </w:pPr>
            <w:r w:rsidRPr="00BB6541">
              <w:rPr>
                <w:lang w:eastAsia="ar-SA"/>
              </w:rPr>
              <w:t>8</w:t>
            </w:r>
          </w:p>
        </w:tc>
      </w:tr>
      <w:tr w:rsidR="00947876" w:rsidRPr="00BB6541" w:rsidTr="00947876">
        <w:trPr>
          <w:trHeight w:val="83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876" w:rsidRPr="00BB6541" w:rsidRDefault="00947876" w:rsidP="00BB6541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947876" w:rsidRPr="00BB6541" w:rsidRDefault="00947876" w:rsidP="00BB6541">
            <w:pPr>
              <w:suppressAutoHyphens/>
              <w:jc w:val="center"/>
              <w:rPr>
                <w:lang w:eastAsia="ar-SA"/>
              </w:rPr>
            </w:pPr>
            <w:r w:rsidRPr="00BB6541">
              <w:rPr>
                <w:lang w:eastAsia="ar-SA"/>
              </w:rPr>
              <w:t>5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876" w:rsidRPr="00BB6541" w:rsidRDefault="00947876" w:rsidP="00947876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B6541">
              <w:rPr>
                <w:lang w:eastAsia="ar-SA"/>
              </w:rPr>
              <w:t>Контрольно-переводные испытания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876" w:rsidRPr="00BB6541" w:rsidRDefault="00947876" w:rsidP="00BB6541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947876" w:rsidRPr="00BB6541" w:rsidRDefault="00947876" w:rsidP="00BB6541">
            <w:pPr>
              <w:suppressAutoHyphens/>
              <w:jc w:val="center"/>
              <w:rPr>
                <w:lang w:eastAsia="ar-SA"/>
              </w:rPr>
            </w:pPr>
            <w:r w:rsidRPr="00BB6541">
              <w:rPr>
                <w:lang w:eastAsia="ar-SA"/>
              </w:rPr>
              <w:t>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876" w:rsidRPr="00BB6541" w:rsidRDefault="00947876" w:rsidP="00BB6541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947876" w:rsidRPr="00BB6541" w:rsidRDefault="00947876" w:rsidP="00BB6541">
            <w:pPr>
              <w:suppressAutoHyphens/>
              <w:jc w:val="center"/>
              <w:rPr>
                <w:lang w:eastAsia="ar-SA"/>
              </w:rPr>
            </w:pPr>
            <w:r w:rsidRPr="00BB6541">
              <w:rPr>
                <w:lang w:eastAsia="ar-SA"/>
              </w:rPr>
              <w:t>--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876" w:rsidRPr="00BB6541" w:rsidRDefault="00947876" w:rsidP="00BB6541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947876" w:rsidRPr="00BB6541" w:rsidRDefault="00947876" w:rsidP="00BB6541">
            <w:pPr>
              <w:suppressAutoHyphens/>
              <w:jc w:val="center"/>
              <w:rPr>
                <w:lang w:eastAsia="ar-SA"/>
              </w:rPr>
            </w:pPr>
            <w:r w:rsidRPr="00BB6541">
              <w:rPr>
                <w:lang w:eastAsia="ar-SA"/>
              </w:rPr>
              <w:t>--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876" w:rsidRPr="00BB6541" w:rsidRDefault="00947876" w:rsidP="00BB6541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947876" w:rsidRPr="00BB6541" w:rsidRDefault="00947876" w:rsidP="00BB6541">
            <w:pPr>
              <w:suppressAutoHyphens/>
              <w:jc w:val="center"/>
              <w:rPr>
                <w:lang w:eastAsia="ar-SA"/>
              </w:rPr>
            </w:pPr>
            <w:r w:rsidRPr="00BB6541">
              <w:rPr>
                <w:lang w:eastAsia="ar-SA"/>
              </w:rPr>
              <w:t>--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876" w:rsidRPr="00BB6541" w:rsidRDefault="00947876" w:rsidP="00BB6541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947876" w:rsidRPr="00BB6541" w:rsidRDefault="00947876" w:rsidP="00BB6541">
            <w:pPr>
              <w:suppressAutoHyphens/>
              <w:jc w:val="center"/>
              <w:rPr>
                <w:lang w:eastAsia="ar-SA"/>
              </w:rPr>
            </w:pPr>
            <w:r w:rsidRPr="00BB6541">
              <w:rPr>
                <w:lang w:eastAsia="ar-SA"/>
              </w:rPr>
              <w:t>--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876" w:rsidRPr="00BB6541" w:rsidRDefault="00947876" w:rsidP="00BB6541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947876" w:rsidRPr="00BB6541" w:rsidRDefault="00947876" w:rsidP="00BB6541">
            <w:pPr>
              <w:suppressAutoHyphens/>
              <w:jc w:val="center"/>
              <w:rPr>
                <w:lang w:eastAsia="ar-SA"/>
              </w:rPr>
            </w:pPr>
            <w:r w:rsidRPr="00BB6541">
              <w:rPr>
                <w:lang w:eastAsia="ar-SA"/>
              </w:rPr>
              <w:t>--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876" w:rsidRPr="00BB6541" w:rsidRDefault="00947876" w:rsidP="00BB6541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947876" w:rsidRPr="00BB6541" w:rsidRDefault="00947876" w:rsidP="00BB6541">
            <w:pPr>
              <w:suppressAutoHyphens/>
              <w:jc w:val="center"/>
              <w:rPr>
                <w:lang w:eastAsia="ar-SA"/>
              </w:rPr>
            </w:pPr>
            <w:r w:rsidRPr="00BB6541">
              <w:rPr>
                <w:lang w:eastAsia="ar-SA"/>
              </w:rPr>
              <w:t>--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876" w:rsidRPr="00BB6541" w:rsidRDefault="00947876" w:rsidP="00BB6541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947876" w:rsidRPr="00BB6541" w:rsidRDefault="00947876" w:rsidP="00BB6541">
            <w:pPr>
              <w:suppressAutoHyphens/>
              <w:jc w:val="center"/>
              <w:rPr>
                <w:lang w:eastAsia="ar-SA"/>
              </w:rPr>
            </w:pPr>
            <w:r w:rsidRPr="00BB6541">
              <w:rPr>
                <w:lang w:eastAsia="ar-SA"/>
              </w:rPr>
              <w:t>--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876" w:rsidRPr="00BB6541" w:rsidRDefault="00947876" w:rsidP="00BB6541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947876" w:rsidRPr="00BB6541" w:rsidRDefault="00947876" w:rsidP="00BB6541">
            <w:pPr>
              <w:suppressAutoHyphens/>
              <w:jc w:val="center"/>
              <w:rPr>
                <w:lang w:eastAsia="ar-SA"/>
              </w:rPr>
            </w:pPr>
            <w:r w:rsidRPr="00BB6541">
              <w:rPr>
                <w:lang w:eastAsia="ar-SA"/>
              </w:rPr>
              <w:t>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876" w:rsidRPr="00BB6541" w:rsidRDefault="00947876" w:rsidP="00BB6541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947876" w:rsidRPr="00BB6541" w:rsidRDefault="00947876" w:rsidP="00BB6541">
            <w:pPr>
              <w:suppressAutoHyphens/>
              <w:jc w:val="center"/>
              <w:rPr>
                <w:lang w:eastAsia="ar-SA"/>
              </w:rPr>
            </w:pPr>
            <w:r w:rsidRPr="00BB6541">
              <w:rPr>
                <w:lang w:eastAsia="ar-SA"/>
              </w:rPr>
              <w:t>--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76" w:rsidRPr="00BB6541" w:rsidRDefault="00947876" w:rsidP="00BB6541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947876" w:rsidRPr="00BB6541" w:rsidRDefault="00947876" w:rsidP="00BB6541">
            <w:pPr>
              <w:suppressAutoHyphens/>
              <w:jc w:val="center"/>
              <w:rPr>
                <w:lang w:eastAsia="ar-SA"/>
              </w:rPr>
            </w:pPr>
            <w:r w:rsidRPr="00BB6541">
              <w:rPr>
                <w:lang w:eastAsia="ar-SA"/>
              </w:rPr>
              <w:t>2</w:t>
            </w:r>
          </w:p>
        </w:tc>
      </w:tr>
      <w:tr w:rsidR="00947876" w:rsidRPr="00BB6541" w:rsidTr="00947876">
        <w:trPr>
          <w:trHeight w:val="66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876" w:rsidRPr="00BB6541" w:rsidRDefault="00947876" w:rsidP="00BB6541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947876" w:rsidRPr="00BB6541" w:rsidRDefault="00947876" w:rsidP="00BB6541">
            <w:pPr>
              <w:suppressAutoHyphens/>
              <w:jc w:val="center"/>
              <w:rPr>
                <w:lang w:eastAsia="ar-SA"/>
              </w:rPr>
            </w:pPr>
            <w:r w:rsidRPr="00BB6541">
              <w:rPr>
                <w:lang w:eastAsia="ar-SA"/>
              </w:rPr>
              <w:t>6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876" w:rsidRPr="00BB6541" w:rsidRDefault="00947876" w:rsidP="00BB654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Участие в соревнованиях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876" w:rsidRPr="00BB6541" w:rsidRDefault="00947876" w:rsidP="00BB6541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947876" w:rsidRPr="00BB6541" w:rsidRDefault="00947876" w:rsidP="00BB6541">
            <w:pPr>
              <w:suppressAutoHyphens/>
              <w:jc w:val="center"/>
              <w:rPr>
                <w:lang w:eastAsia="ar-SA"/>
              </w:rPr>
            </w:pPr>
            <w:r w:rsidRPr="00BB6541">
              <w:rPr>
                <w:lang w:eastAsia="ar-SA"/>
              </w:rPr>
              <w:t>--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876" w:rsidRPr="00BB6541" w:rsidRDefault="00947876" w:rsidP="00BB6541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947876" w:rsidRPr="00BB6541" w:rsidRDefault="00947876" w:rsidP="00BB6541">
            <w:pPr>
              <w:suppressAutoHyphens/>
              <w:jc w:val="center"/>
              <w:rPr>
                <w:lang w:eastAsia="ar-SA"/>
              </w:rPr>
            </w:pPr>
            <w:r w:rsidRPr="00BB6541">
              <w:rPr>
                <w:lang w:eastAsia="ar-SA"/>
              </w:rPr>
              <w:t>--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876" w:rsidRPr="00BB6541" w:rsidRDefault="00947876" w:rsidP="00BB6541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947876" w:rsidRPr="00BB6541" w:rsidRDefault="00947876" w:rsidP="00BB654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876" w:rsidRPr="00BB6541" w:rsidRDefault="00947876" w:rsidP="00BB6541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947876" w:rsidRPr="00BB6541" w:rsidRDefault="00947876" w:rsidP="00BB6541">
            <w:pPr>
              <w:suppressAutoHyphens/>
              <w:jc w:val="center"/>
              <w:rPr>
                <w:lang w:eastAsia="ar-SA"/>
              </w:rPr>
            </w:pPr>
            <w:r w:rsidRPr="00BB6541">
              <w:rPr>
                <w:lang w:eastAsia="ar-SA"/>
              </w:rPr>
              <w:t>--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876" w:rsidRPr="00BB6541" w:rsidRDefault="00947876" w:rsidP="00BB6541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947876" w:rsidRPr="00BB6541" w:rsidRDefault="00947876" w:rsidP="00BB6541">
            <w:pPr>
              <w:suppressAutoHyphens/>
              <w:jc w:val="center"/>
              <w:rPr>
                <w:lang w:eastAsia="ar-SA"/>
              </w:rPr>
            </w:pPr>
            <w:r w:rsidRPr="00BB6541">
              <w:rPr>
                <w:lang w:eastAsia="ar-SA"/>
              </w:rPr>
              <w:t>--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876" w:rsidRPr="00BB6541" w:rsidRDefault="00947876" w:rsidP="00BB6541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947876" w:rsidRPr="00BB6541" w:rsidRDefault="00947876" w:rsidP="00BB6541">
            <w:pPr>
              <w:suppressAutoHyphens/>
              <w:jc w:val="center"/>
              <w:rPr>
                <w:lang w:eastAsia="ar-SA"/>
              </w:rPr>
            </w:pPr>
            <w:r w:rsidRPr="00BB6541">
              <w:rPr>
                <w:lang w:eastAsia="ar-SA"/>
              </w:rPr>
              <w:t>--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876" w:rsidRPr="00BB6541" w:rsidRDefault="00947876" w:rsidP="00BB6541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947876" w:rsidRPr="00BB6541" w:rsidRDefault="00947876" w:rsidP="00BB6541">
            <w:pPr>
              <w:suppressAutoHyphens/>
              <w:jc w:val="center"/>
              <w:rPr>
                <w:lang w:eastAsia="ar-SA"/>
              </w:rPr>
            </w:pPr>
            <w:r w:rsidRPr="00BB6541">
              <w:rPr>
                <w:lang w:eastAsia="ar-SA"/>
              </w:rPr>
              <w:t>--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876" w:rsidRPr="00BB6541" w:rsidRDefault="00947876" w:rsidP="00BB6541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947876" w:rsidRPr="00BB6541" w:rsidRDefault="00947876" w:rsidP="00BB654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876" w:rsidRPr="00BB6541" w:rsidRDefault="00947876" w:rsidP="00BB6541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947876" w:rsidRPr="00BB6541" w:rsidRDefault="00947876" w:rsidP="00BB6541">
            <w:pPr>
              <w:suppressAutoHyphens/>
              <w:jc w:val="center"/>
              <w:rPr>
                <w:lang w:eastAsia="ar-SA"/>
              </w:rPr>
            </w:pPr>
            <w:r w:rsidRPr="00BB6541">
              <w:rPr>
                <w:lang w:eastAsia="ar-SA"/>
              </w:rPr>
              <w:t>--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876" w:rsidRPr="00BB6541" w:rsidRDefault="00947876" w:rsidP="00BB6541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947876" w:rsidRPr="00BB6541" w:rsidRDefault="00947876" w:rsidP="00BB6541">
            <w:pPr>
              <w:suppressAutoHyphens/>
              <w:jc w:val="center"/>
              <w:rPr>
                <w:lang w:eastAsia="ar-SA"/>
              </w:rPr>
            </w:pPr>
            <w:r w:rsidRPr="00BB6541">
              <w:rPr>
                <w:lang w:eastAsia="ar-SA"/>
              </w:rPr>
              <w:t>--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76" w:rsidRPr="00BB6541" w:rsidRDefault="00947876" w:rsidP="00BB6541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947876" w:rsidRPr="00BB6541" w:rsidRDefault="00947876" w:rsidP="00BB654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</w:tr>
      <w:tr w:rsidR="00947876" w:rsidRPr="00BB6541" w:rsidTr="00947876">
        <w:trPr>
          <w:trHeight w:val="68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876" w:rsidRPr="00BB6541" w:rsidRDefault="00947876" w:rsidP="00BB6541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947876" w:rsidRPr="00BB6541" w:rsidRDefault="00947876" w:rsidP="00BB6541">
            <w:pPr>
              <w:suppressAutoHyphens/>
              <w:jc w:val="center"/>
              <w:rPr>
                <w:lang w:eastAsia="ar-SA"/>
              </w:rPr>
            </w:pPr>
            <w:r w:rsidRPr="00BB6541">
              <w:rPr>
                <w:lang w:eastAsia="ar-SA"/>
              </w:rPr>
              <w:t>7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876" w:rsidRPr="00BB6541" w:rsidRDefault="00947876" w:rsidP="00BB654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B6541">
              <w:rPr>
                <w:lang w:eastAsia="ar-SA"/>
              </w:rPr>
              <w:t>Инструкторская и судейская практика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876" w:rsidRPr="00BB6541" w:rsidRDefault="00947876" w:rsidP="00BB6541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947876" w:rsidRPr="00BB6541" w:rsidRDefault="00947876" w:rsidP="00BB6541">
            <w:pPr>
              <w:suppressAutoHyphens/>
              <w:jc w:val="center"/>
              <w:rPr>
                <w:lang w:eastAsia="ar-SA"/>
              </w:rPr>
            </w:pPr>
            <w:r w:rsidRPr="00BB6541">
              <w:rPr>
                <w:lang w:eastAsia="ar-SA"/>
              </w:rPr>
              <w:t>--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876" w:rsidRPr="00BB6541" w:rsidRDefault="00947876" w:rsidP="00BB6541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947876" w:rsidRPr="00BB6541" w:rsidRDefault="00947876" w:rsidP="00BB6541">
            <w:pPr>
              <w:suppressAutoHyphens/>
              <w:jc w:val="center"/>
              <w:rPr>
                <w:lang w:eastAsia="ar-SA"/>
              </w:rPr>
            </w:pPr>
            <w:r w:rsidRPr="00BB6541">
              <w:rPr>
                <w:lang w:eastAsia="ar-SA"/>
              </w:rPr>
              <w:t>--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876" w:rsidRPr="00BB6541" w:rsidRDefault="00947876" w:rsidP="00BB6541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947876" w:rsidRPr="00BB6541" w:rsidRDefault="00947876" w:rsidP="00BB6541">
            <w:pPr>
              <w:suppressAutoHyphens/>
              <w:jc w:val="center"/>
              <w:rPr>
                <w:lang w:eastAsia="ar-SA"/>
              </w:rPr>
            </w:pPr>
            <w:r w:rsidRPr="00BB6541">
              <w:rPr>
                <w:lang w:eastAsia="ar-SA"/>
              </w:rPr>
              <w:t>--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876" w:rsidRPr="00BB6541" w:rsidRDefault="00947876" w:rsidP="00BB6541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947876" w:rsidRPr="00BB6541" w:rsidRDefault="00947876" w:rsidP="00BB6541">
            <w:pPr>
              <w:suppressAutoHyphens/>
              <w:jc w:val="center"/>
              <w:rPr>
                <w:lang w:eastAsia="ar-SA"/>
              </w:rPr>
            </w:pPr>
            <w:r w:rsidRPr="00BB6541">
              <w:rPr>
                <w:lang w:eastAsia="ar-SA"/>
              </w:rPr>
              <w:t>--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876" w:rsidRPr="00BB6541" w:rsidRDefault="00947876" w:rsidP="00BB6541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947876" w:rsidRPr="00BB6541" w:rsidRDefault="00947876" w:rsidP="00BB6541">
            <w:pPr>
              <w:suppressAutoHyphens/>
              <w:jc w:val="center"/>
              <w:rPr>
                <w:lang w:eastAsia="ar-SA"/>
              </w:rPr>
            </w:pPr>
            <w:r w:rsidRPr="00BB6541">
              <w:rPr>
                <w:lang w:eastAsia="ar-SA"/>
              </w:rPr>
              <w:t>--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876" w:rsidRPr="00BB6541" w:rsidRDefault="00947876" w:rsidP="00BB6541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947876" w:rsidRPr="00BB6541" w:rsidRDefault="00947876" w:rsidP="00BB6541">
            <w:pPr>
              <w:suppressAutoHyphens/>
              <w:jc w:val="center"/>
              <w:rPr>
                <w:lang w:eastAsia="ar-SA"/>
              </w:rPr>
            </w:pPr>
            <w:r w:rsidRPr="00BB6541">
              <w:rPr>
                <w:lang w:eastAsia="ar-SA"/>
              </w:rPr>
              <w:t>--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876" w:rsidRPr="00BB6541" w:rsidRDefault="00947876" w:rsidP="00BB6541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947876" w:rsidRPr="00BB6541" w:rsidRDefault="00947876" w:rsidP="00BB6541">
            <w:pPr>
              <w:suppressAutoHyphens/>
              <w:jc w:val="center"/>
              <w:rPr>
                <w:lang w:eastAsia="ar-SA"/>
              </w:rPr>
            </w:pPr>
            <w:r w:rsidRPr="00BB6541">
              <w:rPr>
                <w:lang w:eastAsia="ar-SA"/>
              </w:rPr>
              <w:t>--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876" w:rsidRPr="00BB6541" w:rsidRDefault="00947876" w:rsidP="00BB6541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947876" w:rsidRPr="00BB6541" w:rsidRDefault="00947876" w:rsidP="00BB654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876" w:rsidRPr="00BB6541" w:rsidRDefault="00947876" w:rsidP="00BB6541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947876" w:rsidRPr="00BB6541" w:rsidRDefault="00947876" w:rsidP="00BB6541">
            <w:pPr>
              <w:suppressAutoHyphens/>
              <w:jc w:val="center"/>
              <w:rPr>
                <w:lang w:eastAsia="ar-SA"/>
              </w:rPr>
            </w:pPr>
            <w:r w:rsidRPr="00BB6541">
              <w:rPr>
                <w:lang w:eastAsia="ar-SA"/>
              </w:rPr>
              <w:t>--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876" w:rsidRPr="00BB6541" w:rsidRDefault="00947876" w:rsidP="00BB6541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947876" w:rsidRPr="00BB6541" w:rsidRDefault="00947876" w:rsidP="00BB6541">
            <w:pPr>
              <w:suppressAutoHyphens/>
              <w:jc w:val="center"/>
              <w:rPr>
                <w:lang w:eastAsia="ar-SA"/>
              </w:rPr>
            </w:pPr>
            <w:r w:rsidRPr="00BB6541">
              <w:rPr>
                <w:lang w:eastAsia="ar-SA"/>
              </w:rPr>
              <w:t>--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76" w:rsidRPr="00BB6541" w:rsidRDefault="00947876" w:rsidP="00BB6541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947876" w:rsidRPr="00BB6541" w:rsidRDefault="00947876" w:rsidP="00BB654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0</w:t>
            </w:r>
          </w:p>
        </w:tc>
      </w:tr>
      <w:tr w:rsidR="00947876" w:rsidRPr="00BB6541" w:rsidTr="00947876">
        <w:trPr>
          <w:trHeight w:val="66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876" w:rsidRPr="00BB6541" w:rsidRDefault="00947876" w:rsidP="00BB6541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947876" w:rsidRPr="00BB6541" w:rsidRDefault="00947876" w:rsidP="00BB6541">
            <w:pPr>
              <w:suppressAutoHyphens/>
              <w:jc w:val="center"/>
              <w:rPr>
                <w:lang w:eastAsia="ar-SA"/>
              </w:rPr>
            </w:pPr>
            <w:r w:rsidRPr="00BB6541">
              <w:rPr>
                <w:lang w:eastAsia="ar-SA"/>
              </w:rPr>
              <w:t>8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876" w:rsidRPr="00BB6541" w:rsidRDefault="00947876" w:rsidP="00BB654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B6541">
              <w:rPr>
                <w:lang w:eastAsia="ar-SA"/>
              </w:rPr>
              <w:t>Восстановительные мероприятия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876" w:rsidRPr="00BB6541" w:rsidRDefault="00947876" w:rsidP="00BB6541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947876" w:rsidRPr="00BB6541" w:rsidRDefault="00947876" w:rsidP="00BB6541">
            <w:pPr>
              <w:suppressAutoHyphens/>
              <w:jc w:val="center"/>
              <w:rPr>
                <w:lang w:eastAsia="ar-SA"/>
              </w:rPr>
            </w:pPr>
            <w:r w:rsidRPr="00BB6541">
              <w:rPr>
                <w:lang w:eastAsia="ar-SA"/>
              </w:rPr>
              <w:t>--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876" w:rsidRPr="00BB6541" w:rsidRDefault="00947876" w:rsidP="00BB6541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947876" w:rsidRPr="00BB6541" w:rsidRDefault="00947876" w:rsidP="00BB6541">
            <w:pPr>
              <w:suppressAutoHyphens/>
              <w:jc w:val="center"/>
              <w:rPr>
                <w:lang w:eastAsia="ar-SA"/>
              </w:rPr>
            </w:pPr>
            <w:r w:rsidRPr="00BB6541">
              <w:rPr>
                <w:lang w:eastAsia="ar-SA"/>
              </w:rPr>
              <w:t>--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876" w:rsidRPr="00BB6541" w:rsidRDefault="00947876" w:rsidP="00BB6541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947876" w:rsidRPr="00BB6541" w:rsidRDefault="00947876" w:rsidP="00BB6541">
            <w:pPr>
              <w:suppressAutoHyphens/>
              <w:jc w:val="center"/>
              <w:rPr>
                <w:lang w:eastAsia="ar-SA"/>
              </w:rPr>
            </w:pPr>
            <w:r w:rsidRPr="00BB6541">
              <w:rPr>
                <w:lang w:eastAsia="ar-SA"/>
              </w:rPr>
              <w:t>--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876" w:rsidRPr="00BB6541" w:rsidRDefault="00947876" w:rsidP="00BB6541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947876" w:rsidRPr="00BB6541" w:rsidRDefault="00947876" w:rsidP="00BB6541">
            <w:pPr>
              <w:suppressAutoHyphens/>
              <w:jc w:val="center"/>
              <w:rPr>
                <w:lang w:eastAsia="ar-SA"/>
              </w:rPr>
            </w:pPr>
            <w:r w:rsidRPr="00BB6541">
              <w:rPr>
                <w:lang w:eastAsia="ar-SA"/>
              </w:rPr>
              <w:t>--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876" w:rsidRPr="00BB6541" w:rsidRDefault="00947876" w:rsidP="00BB6541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947876" w:rsidRPr="00BB6541" w:rsidRDefault="00947876" w:rsidP="00BB6541">
            <w:pPr>
              <w:suppressAutoHyphens/>
              <w:jc w:val="center"/>
              <w:rPr>
                <w:lang w:eastAsia="ar-SA"/>
              </w:rPr>
            </w:pPr>
            <w:r w:rsidRPr="00BB6541">
              <w:rPr>
                <w:lang w:eastAsia="ar-SA"/>
              </w:rPr>
              <w:t>--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876" w:rsidRPr="00BB6541" w:rsidRDefault="00947876" w:rsidP="00BB6541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947876" w:rsidRPr="00BB6541" w:rsidRDefault="00947876" w:rsidP="00BB6541">
            <w:pPr>
              <w:suppressAutoHyphens/>
              <w:jc w:val="center"/>
              <w:rPr>
                <w:lang w:eastAsia="ar-SA"/>
              </w:rPr>
            </w:pPr>
            <w:r w:rsidRPr="00BB6541">
              <w:rPr>
                <w:lang w:eastAsia="ar-SA"/>
              </w:rPr>
              <w:t>--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876" w:rsidRPr="00BB6541" w:rsidRDefault="00947876" w:rsidP="00BB6541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947876" w:rsidRPr="00BB6541" w:rsidRDefault="00947876" w:rsidP="00BB6541">
            <w:pPr>
              <w:suppressAutoHyphens/>
              <w:jc w:val="center"/>
              <w:rPr>
                <w:lang w:eastAsia="ar-SA"/>
              </w:rPr>
            </w:pPr>
            <w:r w:rsidRPr="00BB6541">
              <w:rPr>
                <w:lang w:eastAsia="ar-SA"/>
              </w:rPr>
              <w:t>--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876" w:rsidRPr="00BB6541" w:rsidRDefault="00947876" w:rsidP="00BB6541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947876" w:rsidRPr="00BB6541" w:rsidRDefault="00947876" w:rsidP="00BB6541">
            <w:pPr>
              <w:suppressAutoHyphens/>
              <w:jc w:val="center"/>
              <w:rPr>
                <w:lang w:eastAsia="ar-SA"/>
              </w:rPr>
            </w:pPr>
            <w:r w:rsidRPr="00BB6541">
              <w:rPr>
                <w:lang w:eastAsia="ar-SA"/>
              </w:rPr>
              <w:t>--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876" w:rsidRPr="00BB6541" w:rsidRDefault="00947876" w:rsidP="00BB6541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947876" w:rsidRPr="00BB6541" w:rsidRDefault="00947876" w:rsidP="00BB6541">
            <w:pPr>
              <w:suppressAutoHyphens/>
              <w:jc w:val="center"/>
              <w:rPr>
                <w:lang w:eastAsia="ar-SA"/>
              </w:rPr>
            </w:pPr>
            <w:r w:rsidRPr="00BB6541">
              <w:rPr>
                <w:lang w:eastAsia="ar-SA"/>
              </w:rPr>
              <w:t>--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876" w:rsidRPr="00BB6541" w:rsidRDefault="00947876" w:rsidP="00BB6541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947876" w:rsidRPr="00BB6541" w:rsidRDefault="00947876" w:rsidP="00BB6541">
            <w:pPr>
              <w:suppressAutoHyphens/>
              <w:jc w:val="center"/>
              <w:rPr>
                <w:lang w:eastAsia="ar-SA"/>
              </w:rPr>
            </w:pPr>
            <w:r w:rsidRPr="00BB6541">
              <w:rPr>
                <w:lang w:eastAsia="ar-SA"/>
              </w:rPr>
              <w:t>--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876" w:rsidRPr="00BB6541" w:rsidRDefault="00947876" w:rsidP="00BB6541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947876" w:rsidRPr="00BB6541" w:rsidRDefault="00947876" w:rsidP="00BB654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</w:tr>
      <w:tr w:rsidR="00947876" w:rsidRPr="00BB6541" w:rsidTr="00947876">
        <w:trPr>
          <w:trHeight w:val="68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876" w:rsidRPr="00BB6541" w:rsidRDefault="00947876" w:rsidP="00BB6541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947876" w:rsidRPr="00BB6541" w:rsidRDefault="00947876" w:rsidP="00BB6541">
            <w:pPr>
              <w:suppressAutoHyphens/>
              <w:jc w:val="center"/>
              <w:rPr>
                <w:lang w:eastAsia="ar-SA"/>
              </w:rPr>
            </w:pPr>
            <w:r w:rsidRPr="00BB6541">
              <w:rPr>
                <w:lang w:eastAsia="ar-SA"/>
              </w:rPr>
              <w:t>9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876" w:rsidRPr="00BB6541" w:rsidRDefault="00947876" w:rsidP="005030D6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B6541">
              <w:rPr>
                <w:lang w:eastAsia="ar-SA"/>
              </w:rPr>
              <w:t>Медицинск</w:t>
            </w:r>
            <w:r>
              <w:rPr>
                <w:lang w:eastAsia="ar-SA"/>
              </w:rPr>
              <w:t>ий контроль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876" w:rsidRPr="00BB6541" w:rsidRDefault="00947876" w:rsidP="00BB6541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947876" w:rsidRPr="00BB6541" w:rsidRDefault="00947876" w:rsidP="00BB6541">
            <w:pPr>
              <w:suppressAutoHyphens/>
              <w:jc w:val="center"/>
              <w:rPr>
                <w:lang w:eastAsia="ar-SA"/>
              </w:rPr>
            </w:pPr>
            <w:r w:rsidRPr="00BB6541">
              <w:rPr>
                <w:lang w:eastAsia="ar-SA"/>
              </w:rPr>
              <w:t>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876" w:rsidRPr="00BB6541" w:rsidRDefault="00947876" w:rsidP="00BB6541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947876" w:rsidRPr="00BB6541" w:rsidRDefault="00947876" w:rsidP="00BB6541">
            <w:pPr>
              <w:suppressAutoHyphens/>
              <w:jc w:val="center"/>
              <w:rPr>
                <w:lang w:eastAsia="ar-SA"/>
              </w:rPr>
            </w:pPr>
            <w:r w:rsidRPr="00BB6541">
              <w:rPr>
                <w:lang w:eastAsia="ar-SA"/>
              </w:rPr>
              <w:t>--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876" w:rsidRPr="00BB6541" w:rsidRDefault="00947876" w:rsidP="00BB6541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947876" w:rsidRPr="00BB6541" w:rsidRDefault="00947876" w:rsidP="00BB6541">
            <w:pPr>
              <w:suppressAutoHyphens/>
              <w:jc w:val="center"/>
              <w:rPr>
                <w:lang w:eastAsia="ar-SA"/>
              </w:rPr>
            </w:pPr>
            <w:r w:rsidRPr="00BB6541">
              <w:rPr>
                <w:lang w:eastAsia="ar-SA"/>
              </w:rPr>
              <w:t>--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876" w:rsidRPr="00BB6541" w:rsidRDefault="00947876" w:rsidP="00BB6541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947876" w:rsidRPr="00BB6541" w:rsidRDefault="00947876" w:rsidP="00BB6541">
            <w:pPr>
              <w:suppressAutoHyphens/>
              <w:jc w:val="center"/>
              <w:rPr>
                <w:lang w:eastAsia="ar-SA"/>
              </w:rPr>
            </w:pPr>
            <w:r w:rsidRPr="00BB6541">
              <w:rPr>
                <w:lang w:eastAsia="ar-SA"/>
              </w:rPr>
              <w:t>--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876" w:rsidRPr="00BB6541" w:rsidRDefault="00947876" w:rsidP="00BB6541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947876" w:rsidRPr="00BB6541" w:rsidRDefault="00947876" w:rsidP="00BB6541">
            <w:pPr>
              <w:suppressAutoHyphens/>
              <w:jc w:val="center"/>
              <w:rPr>
                <w:lang w:eastAsia="ar-SA"/>
              </w:rPr>
            </w:pPr>
            <w:r w:rsidRPr="00BB6541">
              <w:rPr>
                <w:lang w:eastAsia="ar-SA"/>
              </w:rPr>
              <w:t>--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876" w:rsidRPr="00BB6541" w:rsidRDefault="00947876" w:rsidP="00BB6541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947876" w:rsidRPr="00BB6541" w:rsidRDefault="00947876" w:rsidP="00BB6541">
            <w:pPr>
              <w:suppressAutoHyphens/>
              <w:jc w:val="center"/>
              <w:rPr>
                <w:lang w:eastAsia="ar-SA"/>
              </w:rPr>
            </w:pPr>
            <w:r w:rsidRPr="00BB6541">
              <w:rPr>
                <w:lang w:eastAsia="ar-SA"/>
              </w:rPr>
              <w:t>--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876" w:rsidRPr="00BB6541" w:rsidRDefault="00947876" w:rsidP="00BB6541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947876" w:rsidRPr="00BB6541" w:rsidRDefault="00947876" w:rsidP="00BB6541">
            <w:pPr>
              <w:suppressAutoHyphens/>
              <w:jc w:val="center"/>
              <w:rPr>
                <w:lang w:eastAsia="ar-SA"/>
              </w:rPr>
            </w:pPr>
            <w:r w:rsidRPr="00BB6541">
              <w:rPr>
                <w:lang w:eastAsia="ar-SA"/>
              </w:rPr>
              <w:t>--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876" w:rsidRPr="00BB6541" w:rsidRDefault="00947876" w:rsidP="00BB6541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947876" w:rsidRPr="00BB6541" w:rsidRDefault="00947876" w:rsidP="00BB6541">
            <w:pPr>
              <w:suppressAutoHyphens/>
              <w:jc w:val="center"/>
              <w:rPr>
                <w:lang w:eastAsia="ar-SA"/>
              </w:rPr>
            </w:pPr>
            <w:r w:rsidRPr="00BB6541">
              <w:rPr>
                <w:lang w:eastAsia="ar-SA"/>
              </w:rPr>
              <w:t>--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876" w:rsidRPr="00BB6541" w:rsidRDefault="00947876" w:rsidP="00BB6541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947876" w:rsidRPr="00BB6541" w:rsidRDefault="00947876" w:rsidP="00BB6541">
            <w:pPr>
              <w:suppressAutoHyphens/>
              <w:jc w:val="center"/>
              <w:rPr>
                <w:lang w:eastAsia="ar-SA"/>
              </w:rPr>
            </w:pPr>
            <w:r w:rsidRPr="00BB6541">
              <w:rPr>
                <w:lang w:eastAsia="ar-SA"/>
              </w:rPr>
              <w:t>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876" w:rsidRPr="00BB6541" w:rsidRDefault="00947876" w:rsidP="00BB6541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947876" w:rsidRPr="00BB6541" w:rsidRDefault="00947876" w:rsidP="00BB6541">
            <w:pPr>
              <w:suppressAutoHyphens/>
              <w:jc w:val="center"/>
              <w:rPr>
                <w:lang w:eastAsia="ar-SA"/>
              </w:rPr>
            </w:pPr>
            <w:r w:rsidRPr="00BB6541">
              <w:rPr>
                <w:lang w:eastAsia="ar-SA"/>
              </w:rPr>
              <w:t>-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876" w:rsidRPr="00BB6541" w:rsidRDefault="00947876" w:rsidP="00BB6541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947876" w:rsidRPr="00BB6541" w:rsidRDefault="00947876" w:rsidP="00BB6541">
            <w:pPr>
              <w:suppressAutoHyphens/>
              <w:jc w:val="center"/>
              <w:rPr>
                <w:lang w:eastAsia="ar-SA"/>
              </w:rPr>
            </w:pPr>
            <w:r w:rsidRPr="00BB6541">
              <w:rPr>
                <w:lang w:eastAsia="ar-SA"/>
              </w:rPr>
              <w:t>2</w:t>
            </w:r>
          </w:p>
        </w:tc>
      </w:tr>
      <w:tr w:rsidR="00947876" w:rsidRPr="00BB6541" w:rsidTr="00947876">
        <w:trPr>
          <w:trHeight w:val="66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876" w:rsidRPr="00BB6541" w:rsidRDefault="00947876" w:rsidP="00BB6541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947876" w:rsidRPr="00BB6541" w:rsidRDefault="00947876" w:rsidP="00BB6541">
            <w:pPr>
              <w:suppressAutoHyphens/>
              <w:jc w:val="center"/>
              <w:rPr>
                <w:lang w:eastAsia="ar-SA"/>
              </w:rPr>
            </w:pPr>
            <w:r w:rsidRPr="00BB6541">
              <w:rPr>
                <w:lang w:eastAsia="ar-SA"/>
              </w:rPr>
              <w:t>10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876" w:rsidRPr="00BB6541" w:rsidRDefault="00947876" w:rsidP="00BB6541">
            <w:pPr>
              <w:suppressAutoHyphens/>
              <w:jc w:val="center"/>
              <w:rPr>
                <w:lang w:eastAsia="ar-SA"/>
              </w:rPr>
            </w:pPr>
            <w:r w:rsidRPr="00BB6541">
              <w:rPr>
                <w:lang w:eastAsia="ar-SA"/>
              </w:rPr>
              <w:t>Воспитательная работа</w:t>
            </w:r>
          </w:p>
        </w:tc>
        <w:tc>
          <w:tcPr>
            <w:tcW w:w="54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7876" w:rsidRPr="00BB6541" w:rsidRDefault="00947876" w:rsidP="00BB6541">
            <w:pPr>
              <w:suppressAutoHyphens/>
              <w:jc w:val="center"/>
              <w:rPr>
                <w:lang w:eastAsia="ar-SA"/>
              </w:rPr>
            </w:pPr>
            <w:r w:rsidRPr="00BB6541">
              <w:rPr>
                <w:lang w:eastAsia="ar-SA"/>
              </w:rPr>
              <w:t>В процессе занятий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876" w:rsidRPr="00BB6541" w:rsidRDefault="00947876" w:rsidP="00947876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947876" w:rsidRPr="00BB6541" w:rsidTr="00947876">
        <w:trPr>
          <w:trHeight w:val="38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876" w:rsidRPr="00BB6541" w:rsidRDefault="00947876" w:rsidP="00BB6541">
            <w:pPr>
              <w:suppressAutoHyphens/>
              <w:jc w:val="center"/>
              <w:rPr>
                <w:lang w:eastAsia="ar-SA"/>
              </w:rPr>
            </w:pPr>
            <w:r w:rsidRPr="00BB6541">
              <w:rPr>
                <w:lang w:eastAsia="ar-SA"/>
              </w:rPr>
              <w:t>11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876" w:rsidRPr="00BB6541" w:rsidRDefault="00947876" w:rsidP="00BB6541">
            <w:pPr>
              <w:suppressAutoHyphens/>
              <w:jc w:val="center"/>
              <w:rPr>
                <w:lang w:eastAsia="ar-SA"/>
              </w:rPr>
            </w:pPr>
            <w:r w:rsidRPr="00BB6541">
              <w:rPr>
                <w:lang w:eastAsia="ar-SA"/>
              </w:rPr>
              <w:t>Всего за месяц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876" w:rsidRPr="00BB6541" w:rsidRDefault="00947876" w:rsidP="00947876">
            <w:pPr>
              <w:suppressAutoHyphens/>
              <w:jc w:val="center"/>
              <w:rPr>
                <w:lang w:eastAsia="ar-SA"/>
              </w:rPr>
            </w:pPr>
            <w:r w:rsidRPr="00BB6541">
              <w:rPr>
                <w:lang w:eastAsia="ar-SA"/>
              </w:rPr>
              <w:t>2</w:t>
            </w:r>
            <w:r>
              <w:rPr>
                <w:lang w:eastAsia="ar-SA"/>
              </w:rPr>
              <w:t>9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876" w:rsidRPr="00BB6541" w:rsidRDefault="00947876" w:rsidP="00947876">
            <w:pPr>
              <w:suppressAutoHyphens/>
              <w:jc w:val="center"/>
              <w:rPr>
                <w:lang w:eastAsia="ar-SA"/>
              </w:rPr>
            </w:pPr>
            <w:r w:rsidRPr="00BB6541">
              <w:rPr>
                <w:lang w:eastAsia="ar-SA"/>
              </w:rPr>
              <w:t>2</w:t>
            </w:r>
            <w:r>
              <w:rPr>
                <w:lang w:eastAsia="ar-SA"/>
              </w:rPr>
              <w:t>7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876" w:rsidRPr="00BB6541" w:rsidRDefault="00947876" w:rsidP="00BB654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876" w:rsidRPr="00BB6541" w:rsidRDefault="00947876" w:rsidP="00BB654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876" w:rsidRPr="00BB6541" w:rsidRDefault="00947876" w:rsidP="00BB654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27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7876" w:rsidRPr="00BB6541" w:rsidRDefault="00947876" w:rsidP="00947876">
            <w:pPr>
              <w:suppressAutoHyphens/>
              <w:jc w:val="center"/>
              <w:rPr>
                <w:lang w:eastAsia="ar-SA"/>
              </w:rPr>
            </w:pPr>
            <w:r w:rsidRPr="00BB6541">
              <w:rPr>
                <w:lang w:eastAsia="ar-SA"/>
              </w:rPr>
              <w:t>2</w:t>
            </w:r>
            <w:r>
              <w:rPr>
                <w:lang w:eastAsia="ar-SA"/>
              </w:rPr>
              <w:t>5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7876" w:rsidRPr="00BB6541" w:rsidRDefault="00947876" w:rsidP="00947876">
            <w:pPr>
              <w:suppressAutoHyphens/>
              <w:jc w:val="center"/>
              <w:rPr>
                <w:lang w:eastAsia="ar-SA"/>
              </w:rPr>
            </w:pPr>
            <w:r w:rsidRPr="00BB6541">
              <w:rPr>
                <w:lang w:eastAsia="ar-SA"/>
              </w:rPr>
              <w:t>2</w:t>
            </w:r>
            <w:r>
              <w:rPr>
                <w:lang w:eastAsia="ar-SA"/>
              </w:rPr>
              <w:t>7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876" w:rsidRPr="00BB6541" w:rsidRDefault="00947876" w:rsidP="00947876">
            <w:pPr>
              <w:suppressAutoHyphens/>
              <w:jc w:val="center"/>
              <w:rPr>
                <w:lang w:eastAsia="ar-SA"/>
              </w:rPr>
            </w:pPr>
            <w:r w:rsidRPr="00BB6541">
              <w:rPr>
                <w:lang w:eastAsia="ar-SA"/>
              </w:rPr>
              <w:t>2</w:t>
            </w:r>
            <w:r>
              <w:rPr>
                <w:lang w:eastAsia="ar-SA"/>
              </w:rPr>
              <w:t>8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876" w:rsidRPr="00BB6541" w:rsidRDefault="00947876" w:rsidP="00947876">
            <w:pPr>
              <w:suppressAutoHyphens/>
              <w:jc w:val="center"/>
              <w:rPr>
                <w:lang w:eastAsia="ar-SA"/>
              </w:rPr>
            </w:pPr>
            <w:r w:rsidRPr="00BB6541">
              <w:rPr>
                <w:lang w:eastAsia="ar-SA"/>
              </w:rPr>
              <w:t>2</w:t>
            </w:r>
            <w:r>
              <w:rPr>
                <w:lang w:eastAsia="ar-SA"/>
              </w:rPr>
              <w:t>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7876" w:rsidRPr="00BB6541" w:rsidRDefault="00947876" w:rsidP="00947876">
            <w:pPr>
              <w:suppressAutoHyphens/>
              <w:jc w:val="center"/>
              <w:rPr>
                <w:lang w:eastAsia="ar-SA"/>
              </w:rPr>
            </w:pPr>
            <w:r w:rsidRPr="00BB6541">
              <w:rPr>
                <w:lang w:eastAsia="ar-SA"/>
              </w:rPr>
              <w:t>2</w:t>
            </w:r>
            <w:r>
              <w:rPr>
                <w:lang w:eastAsia="ar-SA"/>
              </w:rPr>
              <w:t>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876" w:rsidRPr="00BB6541" w:rsidRDefault="00947876" w:rsidP="00947876">
            <w:pPr>
              <w:suppressAutoHyphens/>
              <w:jc w:val="center"/>
              <w:rPr>
                <w:lang w:eastAsia="ar-SA"/>
              </w:rPr>
            </w:pPr>
            <w:r w:rsidRPr="00BB6541">
              <w:rPr>
                <w:lang w:eastAsia="ar-SA"/>
              </w:rPr>
              <w:t>27</w:t>
            </w:r>
            <w:r>
              <w:rPr>
                <w:lang w:eastAsia="ar-SA"/>
              </w:rPr>
              <w:t>6</w:t>
            </w:r>
          </w:p>
        </w:tc>
      </w:tr>
      <w:tr w:rsidR="00947876" w:rsidRPr="00BB6541" w:rsidTr="00947876">
        <w:trPr>
          <w:trHeight w:val="35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876" w:rsidRPr="00BB6541" w:rsidRDefault="00947876" w:rsidP="00BB6541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876" w:rsidRPr="00BB6541" w:rsidRDefault="00947876" w:rsidP="00BB654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B6541">
              <w:rPr>
                <w:lang w:eastAsia="ar-SA"/>
              </w:rPr>
              <w:t>Всего за год</w:t>
            </w:r>
          </w:p>
        </w:tc>
        <w:tc>
          <w:tcPr>
            <w:tcW w:w="54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7876" w:rsidRPr="00BB6541" w:rsidRDefault="00947876" w:rsidP="00947876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B6541">
              <w:rPr>
                <w:lang w:eastAsia="ar-SA"/>
              </w:rPr>
              <w:t>27</w:t>
            </w:r>
            <w:r>
              <w:rPr>
                <w:lang w:eastAsia="ar-SA"/>
              </w:rPr>
              <w:t>6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876" w:rsidRPr="00BB6541" w:rsidRDefault="00947876" w:rsidP="00947876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</w:tbl>
    <w:p w:rsidR="000404FE" w:rsidRPr="00106946" w:rsidRDefault="000404FE" w:rsidP="000404FE">
      <w:pPr>
        <w:suppressAutoHyphens/>
        <w:jc w:val="both"/>
        <w:rPr>
          <w:lang w:eastAsia="ar-SA"/>
        </w:rPr>
      </w:pPr>
    </w:p>
    <w:p w:rsidR="003D4AEB" w:rsidRPr="00BB6541" w:rsidRDefault="003D4AEB" w:rsidP="003D4AEB">
      <w:pPr>
        <w:suppressAutoHyphens/>
        <w:ind w:firstLine="525"/>
        <w:jc w:val="center"/>
        <w:rPr>
          <w:b/>
          <w:lang w:eastAsia="ar-SA"/>
        </w:rPr>
      </w:pPr>
      <w:r>
        <w:rPr>
          <w:b/>
          <w:lang w:eastAsia="ar-SA"/>
        </w:rPr>
        <w:t>Годовой учебный план группы  2</w:t>
      </w:r>
      <w:r w:rsidRPr="00BB6541">
        <w:rPr>
          <w:b/>
          <w:lang w:eastAsia="ar-SA"/>
        </w:rPr>
        <w:t xml:space="preserve">-го </w:t>
      </w:r>
      <w:r>
        <w:rPr>
          <w:b/>
          <w:lang w:eastAsia="ar-SA"/>
        </w:rPr>
        <w:t>и 3-го годов обучения</w:t>
      </w:r>
      <w:r w:rsidRPr="00BB6541">
        <w:rPr>
          <w:b/>
          <w:lang w:eastAsia="ar-SA"/>
        </w:rPr>
        <w:t xml:space="preserve"> 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0"/>
        <w:gridCol w:w="2152"/>
        <w:gridCol w:w="3555"/>
        <w:gridCol w:w="3878"/>
      </w:tblGrid>
      <w:tr w:rsidR="003D4AEB" w:rsidRPr="00BB6541" w:rsidTr="00AF2F36">
        <w:trPr>
          <w:trHeight w:val="450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D4AEB" w:rsidRPr="00BB6541" w:rsidRDefault="003D4AEB" w:rsidP="00AF2F36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3D4AEB" w:rsidRPr="00BB6541" w:rsidRDefault="003D4AEB" w:rsidP="00AF2F36">
            <w:pPr>
              <w:suppressAutoHyphens/>
              <w:jc w:val="center"/>
              <w:rPr>
                <w:lang w:eastAsia="ar-SA"/>
              </w:rPr>
            </w:pPr>
            <w:r w:rsidRPr="00BB6541">
              <w:rPr>
                <w:lang w:eastAsia="ar-SA"/>
              </w:rPr>
              <w:t>№</w:t>
            </w:r>
          </w:p>
        </w:tc>
        <w:tc>
          <w:tcPr>
            <w:tcW w:w="215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D4AEB" w:rsidRPr="00BB6541" w:rsidRDefault="003D4AEB" w:rsidP="00AF2F36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3D4AEB" w:rsidRPr="00BB6541" w:rsidRDefault="003D4AEB" w:rsidP="00AF2F36">
            <w:pPr>
              <w:suppressAutoHyphens/>
              <w:jc w:val="center"/>
              <w:rPr>
                <w:lang w:eastAsia="ar-SA"/>
              </w:rPr>
            </w:pPr>
            <w:r w:rsidRPr="00BB6541">
              <w:rPr>
                <w:lang w:eastAsia="ar-SA"/>
              </w:rPr>
              <w:t>Разделы</w:t>
            </w:r>
          </w:p>
        </w:tc>
        <w:tc>
          <w:tcPr>
            <w:tcW w:w="7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4AEB" w:rsidRPr="00BB6541" w:rsidRDefault="003D4AEB" w:rsidP="00AF2F36">
            <w:pPr>
              <w:suppressAutoHyphens/>
              <w:jc w:val="center"/>
              <w:rPr>
                <w:lang w:eastAsia="ar-SA"/>
              </w:rPr>
            </w:pPr>
            <w:r w:rsidRPr="00BB6541">
              <w:rPr>
                <w:lang w:eastAsia="ar-SA"/>
              </w:rPr>
              <w:t xml:space="preserve">Всего </w:t>
            </w:r>
          </w:p>
        </w:tc>
      </w:tr>
      <w:tr w:rsidR="003D4AEB" w:rsidRPr="00BB6541" w:rsidTr="003D4AEB">
        <w:trPr>
          <w:trHeight w:val="200"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D4AEB" w:rsidRPr="00BB6541" w:rsidRDefault="003D4AEB" w:rsidP="00AF2F36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15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D4AEB" w:rsidRPr="00BB6541" w:rsidRDefault="003D4AEB" w:rsidP="00AF2F36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4AEB" w:rsidRPr="003D4AEB" w:rsidRDefault="003D4AEB" w:rsidP="00AF2F3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Второй год обучения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4AEB" w:rsidRPr="003D4AEB" w:rsidRDefault="003D4AEB" w:rsidP="00AF2F3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Третий год обучения</w:t>
            </w:r>
          </w:p>
        </w:tc>
      </w:tr>
      <w:tr w:rsidR="003D4AEB" w:rsidRPr="00BB6541" w:rsidTr="003D4AEB">
        <w:trPr>
          <w:trHeight w:val="66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AEB" w:rsidRPr="00BB6541" w:rsidRDefault="003D4AEB" w:rsidP="00AF2F36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3D4AEB" w:rsidRPr="00BB6541" w:rsidRDefault="003D4AEB" w:rsidP="00AF2F36">
            <w:pPr>
              <w:suppressAutoHyphens/>
              <w:jc w:val="center"/>
              <w:rPr>
                <w:lang w:eastAsia="ar-SA"/>
              </w:rPr>
            </w:pPr>
            <w:r w:rsidRPr="00BB6541">
              <w:rPr>
                <w:lang w:eastAsia="ar-SA"/>
              </w:rPr>
              <w:t>1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AEB" w:rsidRPr="00BB6541" w:rsidRDefault="003D4AEB" w:rsidP="00AF2F36">
            <w:pPr>
              <w:suppressAutoHyphens/>
              <w:jc w:val="center"/>
              <w:rPr>
                <w:lang w:eastAsia="ar-SA"/>
              </w:rPr>
            </w:pPr>
            <w:r w:rsidRPr="00BB6541">
              <w:rPr>
                <w:lang w:eastAsia="ar-SA"/>
              </w:rPr>
              <w:t>О</w:t>
            </w:r>
            <w:r>
              <w:rPr>
                <w:lang w:eastAsia="ar-SA"/>
              </w:rPr>
              <w:t>бщая физическая подготовка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4AEB" w:rsidRPr="00BB6541" w:rsidRDefault="003D4AEB" w:rsidP="00AF2F36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3D4AEB" w:rsidRPr="00BB6541" w:rsidRDefault="003D4AEB" w:rsidP="003D4AEB">
            <w:pPr>
              <w:suppressAutoHyphens/>
              <w:jc w:val="center"/>
              <w:rPr>
                <w:lang w:eastAsia="ar-SA"/>
              </w:rPr>
            </w:pPr>
            <w:r w:rsidRPr="00BB6541">
              <w:rPr>
                <w:lang w:eastAsia="ar-SA"/>
              </w:rPr>
              <w:t>1</w:t>
            </w:r>
            <w:r>
              <w:rPr>
                <w:lang w:eastAsia="ar-SA"/>
              </w:rPr>
              <w:t>25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4AEB" w:rsidRDefault="003D4AEB" w:rsidP="00AF2F36">
            <w:pPr>
              <w:suppressAutoHyphens/>
              <w:jc w:val="center"/>
              <w:rPr>
                <w:lang w:eastAsia="ar-SA"/>
              </w:rPr>
            </w:pPr>
          </w:p>
          <w:p w:rsidR="003D4AEB" w:rsidRPr="00BB6541" w:rsidRDefault="003D4AEB" w:rsidP="003D4AE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116</w:t>
            </w:r>
          </w:p>
        </w:tc>
      </w:tr>
      <w:tr w:rsidR="003D4AEB" w:rsidRPr="00BB6541" w:rsidTr="003D4AEB">
        <w:trPr>
          <w:trHeight w:val="68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AEB" w:rsidRPr="00BB6541" w:rsidRDefault="003D4AEB" w:rsidP="00AF2F36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3D4AEB" w:rsidRPr="00BB6541" w:rsidRDefault="003D4AEB" w:rsidP="00AF2F36">
            <w:pPr>
              <w:suppressAutoHyphens/>
              <w:jc w:val="center"/>
              <w:rPr>
                <w:lang w:eastAsia="ar-SA"/>
              </w:rPr>
            </w:pPr>
            <w:r w:rsidRPr="00BB6541">
              <w:rPr>
                <w:lang w:eastAsia="ar-SA"/>
              </w:rPr>
              <w:t>2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AEB" w:rsidRPr="00BB6541" w:rsidRDefault="003D4AEB" w:rsidP="00AF2F3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Специальная физическая подготовка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4AEB" w:rsidRDefault="003D4AEB" w:rsidP="00AF2F36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3D4AEB" w:rsidRPr="00BB6541" w:rsidRDefault="003D4AEB" w:rsidP="003D4AE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96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4AEB" w:rsidRPr="00BB6541" w:rsidRDefault="003D4AEB" w:rsidP="00AF2F36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3D4AEB" w:rsidRPr="00BB6541" w:rsidRDefault="003D4AEB" w:rsidP="00AF2F3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</w:t>
            </w:r>
          </w:p>
        </w:tc>
      </w:tr>
      <w:tr w:rsidR="003D4AEB" w:rsidRPr="00BB6541" w:rsidTr="003D4AEB">
        <w:trPr>
          <w:trHeight w:val="66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AEB" w:rsidRPr="00BB6541" w:rsidRDefault="003D4AEB" w:rsidP="00AF2F36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3D4AEB" w:rsidRPr="00BB6541" w:rsidRDefault="003D4AEB" w:rsidP="00AF2F36">
            <w:pPr>
              <w:suppressAutoHyphens/>
              <w:jc w:val="center"/>
              <w:rPr>
                <w:lang w:eastAsia="ar-SA"/>
              </w:rPr>
            </w:pPr>
            <w:r w:rsidRPr="00BB6541">
              <w:rPr>
                <w:lang w:eastAsia="ar-SA"/>
              </w:rPr>
              <w:t>3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AEB" w:rsidRPr="00BB6541" w:rsidRDefault="003D4AEB" w:rsidP="00AF2F3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Тактико-техническая подготовка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4AEB" w:rsidRDefault="003D4AEB" w:rsidP="00AF2F36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3D4AEB" w:rsidRPr="00BB6541" w:rsidRDefault="003D4AEB" w:rsidP="003D4AE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40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4AEB" w:rsidRPr="00BB6541" w:rsidRDefault="003D4AEB" w:rsidP="00AF2F36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3D4AEB" w:rsidRPr="00BB6541" w:rsidRDefault="003D4AEB" w:rsidP="00AF2F3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40</w:t>
            </w:r>
          </w:p>
        </w:tc>
      </w:tr>
      <w:tr w:rsidR="003D4AEB" w:rsidRPr="00BB6541" w:rsidTr="003D4AEB">
        <w:trPr>
          <w:trHeight w:val="68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AEB" w:rsidRPr="00BB6541" w:rsidRDefault="003D4AEB" w:rsidP="00AF2F36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3D4AEB" w:rsidRPr="00BB6541" w:rsidRDefault="003D4AEB" w:rsidP="00AF2F36">
            <w:pPr>
              <w:suppressAutoHyphens/>
              <w:jc w:val="center"/>
              <w:rPr>
                <w:lang w:eastAsia="ar-SA"/>
              </w:rPr>
            </w:pPr>
            <w:r w:rsidRPr="00BB6541">
              <w:rPr>
                <w:lang w:eastAsia="ar-SA"/>
              </w:rPr>
              <w:t>4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AEB" w:rsidRPr="00BB6541" w:rsidRDefault="003D4AEB" w:rsidP="00AF2F36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3D4AEB" w:rsidRPr="00BB6541" w:rsidRDefault="003D4AEB" w:rsidP="00AF2F36">
            <w:pPr>
              <w:suppressAutoHyphens/>
              <w:jc w:val="center"/>
              <w:rPr>
                <w:lang w:eastAsia="ar-SA"/>
              </w:rPr>
            </w:pPr>
            <w:r w:rsidRPr="00BB6541">
              <w:rPr>
                <w:lang w:eastAsia="ar-SA"/>
              </w:rPr>
              <w:t>Теория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4AEB" w:rsidRDefault="003D4AEB" w:rsidP="00AF2F36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3D4AEB" w:rsidRPr="00BB6541" w:rsidRDefault="003D4AEB" w:rsidP="003D4AE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4AEB" w:rsidRPr="00BB6541" w:rsidRDefault="003D4AEB" w:rsidP="00AF2F36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3D4AEB" w:rsidRPr="00BB6541" w:rsidRDefault="003D4AEB" w:rsidP="00AF2F3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</w:tr>
      <w:tr w:rsidR="003D4AEB" w:rsidRPr="00BB6541" w:rsidTr="003D4AEB">
        <w:trPr>
          <w:trHeight w:val="83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AEB" w:rsidRPr="00BB6541" w:rsidRDefault="003D4AEB" w:rsidP="00AF2F36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3D4AEB" w:rsidRPr="00BB6541" w:rsidRDefault="003D4AEB" w:rsidP="00AF2F36">
            <w:pPr>
              <w:suppressAutoHyphens/>
              <w:jc w:val="center"/>
              <w:rPr>
                <w:lang w:eastAsia="ar-SA"/>
              </w:rPr>
            </w:pPr>
            <w:r w:rsidRPr="00BB6541">
              <w:rPr>
                <w:lang w:eastAsia="ar-SA"/>
              </w:rPr>
              <w:t>5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AEB" w:rsidRPr="00BB6541" w:rsidRDefault="003D4AEB" w:rsidP="00AF2F36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B6541">
              <w:rPr>
                <w:lang w:eastAsia="ar-SA"/>
              </w:rPr>
              <w:t>Контрольно-переводные испытания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4AEB" w:rsidRDefault="003D4AEB" w:rsidP="00AF2F36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3D4AEB" w:rsidRPr="00BB6541" w:rsidRDefault="003D4AEB" w:rsidP="003D4AE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4AEB" w:rsidRPr="00BB6541" w:rsidRDefault="003D4AEB" w:rsidP="00AF2F36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3D4AEB" w:rsidRPr="00BB6541" w:rsidRDefault="003D4AEB" w:rsidP="00AF2F36">
            <w:pPr>
              <w:suppressAutoHyphens/>
              <w:jc w:val="center"/>
              <w:rPr>
                <w:lang w:eastAsia="ar-SA"/>
              </w:rPr>
            </w:pPr>
            <w:r w:rsidRPr="00BB6541">
              <w:rPr>
                <w:lang w:eastAsia="ar-SA"/>
              </w:rPr>
              <w:t>2</w:t>
            </w:r>
          </w:p>
        </w:tc>
      </w:tr>
      <w:tr w:rsidR="003D4AEB" w:rsidRPr="00BB6541" w:rsidTr="003D4AEB">
        <w:trPr>
          <w:trHeight w:val="66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AEB" w:rsidRPr="00BB6541" w:rsidRDefault="003D4AEB" w:rsidP="00AF2F36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3D4AEB" w:rsidRPr="00BB6541" w:rsidRDefault="003D4AEB" w:rsidP="00AF2F36">
            <w:pPr>
              <w:suppressAutoHyphens/>
              <w:jc w:val="center"/>
              <w:rPr>
                <w:lang w:eastAsia="ar-SA"/>
              </w:rPr>
            </w:pPr>
            <w:r w:rsidRPr="00BB6541">
              <w:rPr>
                <w:lang w:eastAsia="ar-SA"/>
              </w:rPr>
              <w:t>6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4AEB" w:rsidRPr="00BB6541" w:rsidRDefault="003D4AEB" w:rsidP="00AF2F3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Участие в соревнованиях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4AEB" w:rsidRDefault="003D4AEB" w:rsidP="00AF2F36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3D4AEB" w:rsidRPr="00BB6541" w:rsidRDefault="003D4AEB" w:rsidP="003D4AE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4AEB" w:rsidRPr="00BB6541" w:rsidRDefault="003D4AEB" w:rsidP="00AF2F36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3D4AEB" w:rsidRPr="00BB6541" w:rsidRDefault="003D4AEB" w:rsidP="00AF2F3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</w:tr>
      <w:tr w:rsidR="003D4AEB" w:rsidRPr="00BB6541" w:rsidTr="003D4AEB">
        <w:trPr>
          <w:trHeight w:val="68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AEB" w:rsidRPr="00BB6541" w:rsidRDefault="003D4AEB" w:rsidP="00AF2F36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3D4AEB" w:rsidRPr="00BB6541" w:rsidRDefault="003D4AEB" w:rsidP="00AF2F36">
            <w:pPr>
              <w:suppressAutoHyphens/>
              <w:jc w:val="center"/>
              <w:rPr>
                <w:lang w:eastAsia="ar-SA"/>
              </w:rPr>
            </w:pPr>
            <w:r w:rsidRPr="00BB6541">
              <w:rPr>
                <w:lang w:eastAsia="ar-SA"/>
              </w:rPr>
              <w:t>7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4AEB" w:rsidRPr="00BB6541" w:rsidRDefault="003D4AEB" w:rsidP="00AF2F36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B6541">
              <w:rPr>
                <w:lang w:eastAsia="ar-SA"/>
              </w:rPr>
              <w:t>Инструкторская и судейская практика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4AEB" w:rsidRDefault="003D4AEB" w:rsidP="00AF2F36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3D4AEB" w:rsidRPr="00BB6541" w:rsidRDefault="003D4AEB" w:rsidP="003D4AE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4AEB" w:rsidRPr="00BB6541" w:rsidRDefault="003D4AEB" w:rsidP="00AF2F36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3D4AEB" w:rsidRPr="00BB6541" w:rsidRDefault="003D4AEB" w:rsidP="003D4AE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4</w:t>
            </w:r>
          </w:p>
        </w:tc>
      </w:tr>
      <w:tr w:rsidR="003D4AEB" w:rsidRPr="00BB6541" w:rsidTr="003D4AEB">
        <w:trPr>
          <w:trHeight w:val="66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AEB" w:rsidRPr="00BB6541" w:rsidRDefault="003D4AEB" w:rsidP="00AF2F36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3D4AEB" w:rsidRPr="00BB6541" w:rsidRDefault="003D4AEB" w:rsidP="00AF2F36">
            <w:pPr>
              <w:suppressAutoHyphens/>
              <w:jc w:val="center"/>
              <w:rPr>
                <w:lang w:eastAsia="ar-SA"/>
              </w:rPr>
            </w:pPr>
            <w:r w:rsidRPr="00BB6541">
              <w:rPr>
                <w:lang w:eastAsia="ar-SA"/>
              </w:rPr>
              <w:t>8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4AEB" w:rsidRPr="00BB6541" w:rsidRDefault="003D4AEB" w:rsidP="00AF2F36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B6541">
              <w:rPr>
                <w:lang w:eastAsia="ar-SA"/>
              </w:rPr>
              <w:t>Восстановительные мероприятия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4AEB" w:rsidRDefault="003D4AEB" w:rsidP="00AF2F36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3D4AEB" w:rsidRPr="00BB6541" w:rsidRDefault="003D4AEB" w:rsidP="003D4AE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4AEB" w:rsidRPr="00BB6541" w:rsidRDefault="003D4AEB" w:rsidP="00AF2F36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3D4AEB" w:rsidRPr="00BB6541" w:rsidRDefault="003D4AEB" w:rsidP="00AF2F36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</w:tr>
      <w:tr w:rsidR="003D4AEB" w:rsidRPr="00BB6541" w:rsidTr="003D4AEB">
        <w:trPr>
          <w:trHeight w:val="68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AEB" w:rsidRPr="00BB6541" w:rsidRDefault="003D4AEB" w:rsidP="00AF2F36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3D4AEB" w:rsidRPr="00BB6541" w:rsidRDefault="003D4AEB" w:rsidP="00AF2F36">
            <w:pPr>
              <w:suppressAutoHyphens/>
              <w:jc w:val="center"/>
              <w:rPr>
                <w:lang w:eastAsia="ar-SA"/>
              </w:rPr>
            </w:pPr>
            <w:r w:rsidRPr="00BB6541">
              <w:rPr>
                <w:lang w:eastAsia="ar-SA"/>
              </w:rPr>
              <w:t>9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4AEB" w:rsidRPr="00BB6541" w:rsidRDefault="003D4AEB" w:rsidP="00AF2F36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B6541">
              <w:rPr>
                <w:lang w:eastAsia="ar-SA"/>
              </w:rPr>
              <w:t>Медицинск</w:t>
            </w:r>
            <w:r>
              <w:rPr>
                <w:lang w:eastAsia="ar-SA"/>
              </w:rPr>
              <w:t>ий контроль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4AEB" w:rsidRDefault="003D4AEB" w:rsidP="00AF2F36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3D4AEB" w:rsidRPr="00BB6541" w:rsidRDefault="003D4AEB" w:rsidP="003D4AEB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4AEB" w:rsidRPr="00BB6541" w:rsidRDefault="003D4AEB" w:rsidP="00AF2F36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3D4AEB" w:rsidRPr="00BB6541" w:rsidRDefault="003D4AEB" w:rsidP="00AF2F36">
            <w:pPr>
              <w:suppressAutoHyphens/>
              <w:jc w:val="center"/>
              <w:rPr>
                <w:lang w:eastAsia="ar-SA"/>
              </w:rPr>
            </w:pPr>
            <w:r w:rsidRPr="00BB6541">
              <w:rPr>
                <w:lang w:eastAsia="ar-SA"/>
              </w:rPr>
              <w:t>2</w:t>
            </w:r>
          </w:p>
        </w:tc>
      </w:tr>
      <w:tr w:rsidR="003D4AEB" w:rsidRPr="00BB6541" w:rsidTr="003D4AEB">
        <w:trPr>
          <w:trHeight w:val="66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AEB" w:rsidRPr="00BB6541" w:rsidRDefault="003D4AEB" w:rsidP="00AF2F36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3D4AEB" w:rsidRPr="00BB6541" w:rsidRDefault="003D4AEB" w:rsidP="00AF2F36">
            <w:pPr>
              <w:suppressAutoHyphens/>
              <w:jc w:val="center"/>
              <w:rPr>
                <w:lang w:eastAsia="ar-SA"/>
              </w:rPr>
            </w:pPr>
            <w:r w:rsidRPr="00BB6541">
              <w:rPr>
                <w:lang w:eastAsia="ar-SA"/>
              </w:rPr>
              <w:t>10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AEB" w:rsidRPr="00BB6541" w:rsidRDefault="003D4AEB" w:rsidP="00AF2F36">
            <w:pPr>
              <w:suppressAutoHyphens/>
              <w:jc w:val="center"/>
              <w:rPr>
                <w:lang w:eastAsia="ar-SA"/>
              </w:rPr>
            </w:pPr>
            <w:r w:rsidRPr="00BB6541">
              <w:rPr>
                <w:lang w:eastAsia="ar-SA"/>
              </w:rPr>
              <w:t>Воспитательная работа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4AEB" w:rsidRPr="00BB6541" w:rsidRDefault="003D4AEB" w:rsidP="00AF2F36">
            <w:pPr>
              <w:suppressAutoHyphens/>
              <w:jc w:val="center"/>
              <w:rPr>
                <w:lang w:eastAsia="ar-SA"/>
              </w:rPr>
            </w:pPr>
            <w:r w:rsidRPr="00BB6541">
              <w:rPr>
                <w:lang w:eastAsia="ar-SA"/>
              </w:rPr>
              <w:t>В процессе занятий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4AEB" w:rsidRPr="00BB6541" w:rsidRDefault="003D4AEB" w:rsidP="00AF2F36">
            <w:pPr>
              <w:suppressAutoHyphens/>
              <w:jc w:val="center"/>
              <w:rPr>
                <w:lang w:eastAsia="ar-SA"/>
              </w:rPr>
            </w:pPr>
            <w:r w:rsidRPr="00BB6541">
              <w:rPr>
                <w:lang w:eastAsia="ar-SA"/>
              </w:rPr>
              <w:t>В процессе занятий</w:t>
            </w:r>
          </w:p>
        </w:tc>
      </w:tr>
      <w:tr w:rsidR="003D4AEB" w:rsidRPr="00BB6541" w:rsidTr="003D4AEB">
        <w:trPr>
          <w:trHeight w:val="35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4AEB" w:rsidRPr="00BB6541" w:rsidRDefault="003D4AEB" w:rsidP="00AF2F36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D4AEB" w:rsidRPr="00BB6541" w:rsidRDefault="003D4AEB" w:rsidP="00AF2F36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B6541">
              <w:rPr>
                <w:lang w:eastAsia="ar-SA"/>
              </w:rPr>
              <w:t>Всего за год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4AEB" w:rsidRPr="00BB6541" w:rsidRDefault="003D4AEB" w:rsidP="00AF2F3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276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4AEB" w:rsidRPr="00BB6541" w:rsidRDefault="003D4AEB" w:rsidP="00AF2F3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276</w:t>
            </w:r>
          </w:p>
        </w:tc>
      </w:tr>
    </w:tbl>
    <w:p w:rsidR="003D4AEB" w:rsidRPr="00106946" w:rsidRDefault="003D4AEB" w:rsidP="003D4AEB">
      <w:pPr>
        <w:suppressAutoHyphens/>
        <w:jc w:val="both"/>
        <w:rPr>
          <w:lang w:eastAsia="ar-SA"/>
        </w:rPr>
      </w:pPr>
    </w:p>
    <w:p w:rsidR="00925511" w:rsidRDefault="00925511" w:rsidP="00CA1E59">
      <w:pPr>
        <w:suppressAutoHyphens/>
        <w:jc w:val="center"/>
        <w:rPr>
          <w:b/>
          <w:lang w:eastAsia="ar-SA"/>
        </w:rPr>
      </w:pPr>
    </w:p>
    <w:p w:rsidR="00CA1E59" w:rsidRPr="00303F81" w:rsidRDefault="00CA1E59" w:rsidP="00CA1E59">
      <w:pPr>
        <w:suppressAutoHyphens/>
        <w:jc w:val="center"/>
        <w:rPr>
          <w:b/>
          <w:lang w:eastAsia="ar-SA"/>
        </w:rPr>
      </w:pPr>
      <w:r w:rsidRPr="00303F81">
        <w:rPr>
          <w:b/>
          <w:lang w:eastAsia="ar-SA"/>
        </w:rPr>
        <w:t>МЕТОДИЧЕСКАЯ ЧАСТЬ</w:t>
      </w:r>
    </w:p>
    <w:p w:rsidR="00CA1E59" w:rsidRPr="00106946" w:rsidRDefault="00CA1E59" w:rsidP="00CA1E59">
      <w:pPr>
        <w:suppressAutoHyphens/>
        <w:jc w:val="center"/>
        <w:rPr>
          <w:b/>
          <w:sz w:val="28"/>
          <w:szCs w:val="28"/>
          <w:u w:val="single"/>
          <w:lang w:eastAsia="ar-SA"/>
        </w:rPr>
      </w:pPr>
    </w:p>
    <w:p w:rsidR="00CA1E59" w:rsidRPr="00106946" w:rsidRDefault="00CA1E59" w:rsidP="00CA1E59">
      <w:pPr>
        <w:suppressAutoHyphens/>
        <w:ind w:firstLine="540"/>
        <w:jc w:val="both"/>
        <w:rPr>
          <w:lang w:eastAsia="ar-SA"/>
        </w:rPr>
      </w:pPr>
      <w:r w:rsidRPr="00106946">
        <w:rPr>
          <w:lang w:eastAsia="ar-SA"/>
        </w:rPr>
        <w:t>В настоящей программе мы исходим из общепринятых методических положений спортивной педагогики:</w:t>
      </w:r>
    </w:p>
    <w:p w:rsidR="00CA1E59" w:rsidRPr="00106946" w:rsidRDefault="00CA1E59" w:rsidP="00CA1E59">
      <w:pPr>
        <w:numPr>
          <w:ilvl w:val="0"/>
          <w:numId w:val="41"/>
        </w:numPr>
        <w:ind w:left="0" w:firstLine="540"/>
        <w:jc w:val="both"/>
        <w:rPr>
          <w:lang w:eastAsia="ar-SA"/>
        </w:rPr>
      </w:pPr>
      <w:r w:rsidRPr="00106946">
        <w:rPr>
          <w:lang w:eastAsia="ar-SA"/>
        </w:rPr>
        <w:t>строгая преемственность задач, средств и методов тренировки детей, подростков, юниоров и взрослых спортсменов;</w:t>
      </w:r>
    </w:p>
    <w:p w:rsidR="00CA1E59" w:rsidRPr="00106946" w:rsidRDefault="00CA1E59" w:rsidP="00CA1E59">
      <w:pPr>
        <w:numPr>
          <w:ilvl w:val="0"/>
          <w:numId w:val="41"/>
        </w:numPr>
        <w:ind w:left="0" w:firstLine="540"/>
        <w:jc w:val="both"/>
        <w:rPr>
          <w:lang w:eastAsia="ar-SA"/>
        </w:rPr>
      </w:pPr>
      <w:r w:rsidRPr="00106946">
        <w:rPr>
          <w:lang w:eastAsia="ar-SA"/>
        </w:rPr>
        <w:t>возрастание объёма средств общей и специальной физической подготовки, соотношение между которыми постепенно изменяется: из года в год увеличивается удельный вас объёма СФП (по соотношению к общему объёму тренировочной нагрузки) и соответственно уменьшается удельный вес ОФП;</w:t>
      </w:r>
    </w:p>
    <w:p w:rsidR="00CA1E59" w:rsidRPr="00106946" w:rsidRDefault="00CA1E59" w:rsidP="00CA1E59">
      <w:pPr>
        <w:numPr>
          <w:ilvl w:val="0"/>
          <w:numId w:val="41"/>
        </w:numPr>
        <w:ind w:left="0" w:firstLine="540"/>
        <w:jc w:val="both"/>
        <w:rPr>
          <w:lang w:eastAsia="ar-SA"/>
        </w:rPr>
      </w:pPr>
      <w:r w:rsidRPr="00106946">
        <w:rPr>
          <w:lang w:eastAsia="ar-SA"/>
        </w:rPr>
        <w:t>непрерывное совершенствование качества технических действий (техники);</w:t>
      </w:r>
    </w:p>
    <w:p w:rsidR="00CA1E59" w:rsidRPr="00106946" w:rsidRDefault="00CA1E59" w:rsidP="00CA1E59">
      <w:pPr>
        <w:numPr>
          <w:ilvl w:val="0"/>
          <w:numId w:val="41"/>
        </w:numPr>
        <w:ind w:left="0" w:firstLine="540"/>
        <w:jc w:val="both"/>
        <w:rPr>
          <w:lang w:eastAsia="ar-SA"/>
        </w:rPr>
      </w:pPr>
      <w:r w:rsidRPr="00106946">
        <w:rPr>
          <w:lang w:eastAsia="ar-SA"/>
        </w:rPr>
        <w:t>соблюдения принципа постепенности применения тренировочных и соревновательных нагрузок в процессе тренировки;</w:t>
      </w:r>
    </w:p>
    <w:p w:rsidR="008B562D" w:rsidRPr="008B562D" w:rsidRDefault="00CA1E59" w:rsidP="008B562D">
      <w:pPr>
        <w:numPr>
          <w:ilvl w:val="0"/>
          <w:numId w:val="41"/>
        </w:numPr>
        <w:ind w:left="0" w:firstLine="540"/>
        <w:jc w:val="both"/>
        <w:rPr>
          <w:lang w:eastAsia="ar-SA"/>
        </w:rPr>
      </w:pPr>
      <w:r w:rsidRPr="00106946">
        <w:rPr>
          <w:lang w:eastAsia="ar-SA"/>
        </w:rPr>
        <w:t>правильное планирование тренировочных и соревновательных нагрузок с учётом физиологических особенностей возраста занимающихся (полов</w:t>
      </w:r>
      <w:r w:rsidR="008B562D">
        <w:rPr>
          <w:lang w:eastAsia="ar-SA"/>
        </w:rPr>
        <w:t>ое созревание юных спортсменов).</w:t>
      </w:r>
    </w:p>
    <w:p w:rsidR="00E11B5E" w:rsidRPr="00106946" w:rsidRDefault="00E11B5E" w:rsidP="00E11B5E">
      <w:pPr>
        <w:suppressAutoHyphens/>
        <w:ind w:firstLine="538"/>
        <w:rPr>
          <w:b/>
          <w:lang w:eastAsia="ar-SA"/>
        </w:rPr>
      </w:pPr>
      <w:r>
        <w:rPr>
          <w:b/>
          <w:lang w:eastAsia="ar-SA"/>
        </w:rPr>
        <w:t>Основные средства</w:t>
      </w:r>
    </w:p>
    <w:p w:rsidR="00E11B5E" w:rsidRPr="00106946" w:rsidRDefault="00E11B5E" w:rsidP="00E11B5E">
      <w:pPr>
        <w:numPr>
          <w:ilvl w:val="0"/>
          <w:numId w:val="41"/>
        </w:numPr>
        <w:ind w:left="0" w:firstLine="540"/>
        <w:jc w:val="both"/>
        <w:rPr>
          <w:lang w:eastAsia="ar-SA"/>
        </w:rPr>
      </w:pPr>
      <w:r w:rsidRPr="00106946">
        <w:rPr>
          <w:lang w:eastAsia="ar-SA"/>
        </w:rPr>
        <w:t>общеразвивающие упражнения</w:t>
      </w:r>
    </w:p>
    <w:p w:rsidR="00E11B5E" w:rsidRPr="00106946" w:rsidRDefault="00E11B5E" w:rsidP="00E11B5E">
      <w:pPr>
        <w:numPr>
          <w:ilvl w:val="0"/>
          <w:numId w:val="41"/>
        </w:numPr>
        <w:ind w:left="0" w:firstLine="540"/>
        <w:jc w:val="both"/>
        <w:rPr>
          <w:lang w:eastAsia="ar-SA"/>
        </w:rPr>
      </w:pPr>
      <w:r w:rsidRPr="00106946">
        <w:rPr>
          <w:lang w:eastAsia="ar-SA"/>
        </w:rPr>
        <w:t xml:space="preserve"> подвижные игры и игровые упражнения с элементами единоборства</w:t>
      </w:r>
    </w:p>
    <w:p w:rsidR="00E11B5E" w:rsidRPr="00106946" w:rsidRDefault="00E11B5E" w:rsidP="00E11B5E">
      <w:pPr>
        <w:numPr>
          <w:ilvl w:val="0"/>
          <w:numId w:val="41"/>
        </w:numPr>
        <w:ind w:left="0" w:firstLine="540"/>
        <w:jc w:val="both"/>
        <w:rPr>
          <w:lang w:eastAsia="ar-SA"/>
        </w:rPr>
      </w:pPr>
      <w:r w:rsidRPr="00106946">
        <w:rPr>
          <w:lang w:eastAsia="ar-SA"/>
        </w:rPr>
        <w:t xml:space="preserve"> </w:t>
      </w:r>
      <w:proofErr w:type="spellStart"/>
      <w:r w:rsidRPr="00106946">
        <w:rPr>
          <w:lang w:eastAsia="ar-SA"/>
        </w:rPr>
        <w:t>самостраховка</w:t>
      </w:r>
      <w:proofErr w:type="spellEnd"/>
      <w:r w:rsidRPr="00106946">
        <w:rPr>
          <w:lang w:eastAsia="ar-SA"/>
        </w:rPr>
        <w:t xml:space="preserve"> и элементы акробатики</w:t>
      </w:r>
    </w:p>
    <w:p w:rsidR="00E11B5E" w:rsidRPr="00106946" w:rsidRDefault="00E11B5E" w:rsidP="00E11B5E">
      <w:pPr>
        <w:numPr>
          <w:ilvl w:val="0"/>
          <w:numId w:val="41"/>
        </w:numPr>
        <w:ind w:left="0" w:firstLine="540"/>
        <w:jc w:val="both"/>
        <w:rPr>
          <w:lang w:eastAsia="ar-SA"/>
        </w:rPr>
      </w:pPr>
      <w:r w:rsidRPr="00106946">
        <w:rPr>
          <w:lang w:eastAsia="ar-SA"/>
        </w:rPr>
        <w:t xml:space="preserve"> скоростно-силовые упражнения</w:t>
      </w:r>
    </w:p>
    <w:p w:rsidR="00E11B5E" w:rsidRPr="00106946" w:rsidRDefault="00E11B5E" w:rsidP="00E11B5E">
      <w:pPr>
        <w:numPr>
          <w:ilvl w:val="0"/>
          <w:numId w:val="41"/>
        </w:numPr>
        <w:ind w:left="0" w:firstLine="540"/>
        <w:jc w:val="both"/>
        <w:rPr>
          <w:lang w:eastAsia="ar-SA"/>
        </w:rPr>
      </w:pPr>
      <w:r w:rsidRPr="00106946">
        <w:rPr>
          <w:lang w:eastAsia="ar-SA"/>
        </w:rPr>
        <w:t xml:space="preserve"> школа техники каратэ (</w:t>
      </w:r>
      <w:proofErr w:type="spellStart"/>
      <w:r w:rsidRPr="00106946">
        <w:rPr>
          <w:lang w:eastAsia="ar-SA"/>
        </w:rPr>
        <w:t>кихон</w:t>
      </w:r>
      <w:proofErr w:type="spellEnd"/>
      <w:r w:rsidRPr="00106946">
        <w:rPr>
          <w:lang w:eastAsia="ar-SA"/>
        </w:rPr>
        <w:t>)</w:t>
      </w:r>
    </w:p>
    <w:p w:rsidR="00E11B5E" w:rsidRPr="00106946" w:rsidRDefault="00E11B5E" w:rsidP="00E11B5E">
      <w:pPr>
        <w:numPr>
          <w:ilvl w:val="0"/>
          <w:numId w:val="41"/>
        </w:numPr>
        <w:ind w:left="0" w:firstLine="540"/>
        <w:jc w:val="both"/>
        <w:rPr>
          <w:lang w:eastAsia="ar-SA"/>
        </w:rPr>
      </w:pPr>
      <w:r w:rsidRPr="00106946">
        <w:rPr>
          <w:lang w:eastAsia="ar-SA"/>
        </w:rPr>
        <w:t xml:space="preserve"> прыжки и прыжковые упражнения</w:t>
      </w:r>
    </w:p>
    <w:p w:rsidR="00E11B5E" w:rsidRPr="00106946" w:rsidRDefault="00E11B5E" w:rsidP="00E11B5E">
      <w:pPr>
        <w:numPr>
          <w:ilvl w:val="0"/>
          <w:numId w:val="41"/>
        </w:numPr>
        <w:ind w:left="0" w:firstLine="540"/>
        <w:jc w:val="both"/>
        <w:rPr>
          <w:lang w:eastAsia="ar-SA"/>
        </w:rPr>
      </w:pPr>
      <w:r>
        <w:rPr>
          <w:lang w:eastAsia="ar-SA"/>
        </w:rPr>
        <w:t xml:space="preserve"> </w:t>
      </w:r>
      <w:r w:rsidRPr="00106946">
        <w:rPr>
          <w:lang w:eastAsia="ar-SA"/>
        </w:rPr>
        <w:t>комплексы упражнений для индивидуальных тренировок</w:t>
      </w:r>
    </w:p>
    <w:p w:rsidR="00E11B5E" w:rsidRPr="00106946" w:rsidRDefault="00E11B5E" w:rsidP="00E11B5E">
      <w:pPr>
        <w:suppressAutoHyphens/>
        <w:ind w:firstLine="538"/>
        <w:rPr>
          <w:lang w:eastAsia="ar-SA"/>
        </w:rPr>
      </w:pPr>
      <w:r>
        <w:rPr>
          <w:b/>
          <w:lang w:eastAsia="ar-SA"/>
        </w:rPr>
        <w:t>Основные формы</w:t>
      </w:r>
      <w:r>
        <w:rPr>
          <w:lang w:eastAsia="ar-SA"/>
        </w:rPr>
        <w:t xml:space="preserve"> учебно-тренировочного процесса</w:t>
      </w:r>
      <w:r w:rsidRPr="00106946">
        <w:rPr>
          <w:lang w:eastAsia="ar-SA"/>
        </w:rPr>
        <w:t>:</w:t>
      </w:r>
    </w:p>
    <w:p w:rsidR="00E11B5E" w:rsidRPr="00106946" w:rsidRDefault="00E11B5E" w:rsidP="00E11B5E">
      <w:pPr>
        <w:numPr>
          <w:ilvl w:val="0"/>
          <w:numId w:val="41"/>
        </w:numPr>
        <w:ind w:left="0" w:firstLine="540"/>
        <w:jc w:val="both"/>
        <w:rPr>
          <w:lang w:eastAsia="ar-SA"/>
        </w:rPr>
      </w:pPr>
      <w:r>
        <w:rPr>
          <w:lang w:eastAsia="ar-SA"/>
        </w:rPr>
        <w:t xml:space="preserve"> </w:t>
      </w:r>
      <w:r w:rsidRPr="00106946">
        <w:rPr>
          <w:lang w:eastAsia="ar-SA"/>
        </w:rPr>
        <w:t>учебно-тренировочные и теоретические занятия</w:t>
      </w:r>
    </w:p>
    <w:p w:rsidR="00E11B5E" w:rsidRPr="00106946" w:rsidRDefault="00E11B5E" w:rsidP="00E11B5E">
      <w:pPr>
        <w:numPr>
          <w:ilvl w:val="0"/>
          <w:numId w:val="41"/>
        </w:numPr>
        <w:ind w:left="0" w:firstLine="540"/>
        <w:jc w:val="both"/>
        <w:rPr>
          <w:lang w:eastAsia="ar-SA"/>
        </w:rPr>
      </w:pPr>
      <w:r w:rsidRPr="00106946">
        <w:rPr>
          <w:lang w:eastAsia="ar-SA"/>
        </w:rPr>
        <w:t xml:space="preserve"> занятия по индивидуальным планам</w:t>
      </w:r>
    </w:p>
    <w:p w:rsidR="00E11B5E" w:rsidRPr="00106946" w:rsidRDefault="00E11B5E" w:rsidP="00E11B5E">
      <w:pPr>
        <w:numPr>
          <w:ilvl w:val="0"/>
          <w:numId w:val="41"/>
        </w:numPr>
        <w:ind w:left="0" w:firstLine="540"/>
        <w:jc w:val="both"/>
        <w:rPr>
          <w:lang w:eastAsia="ar-SA"/>
        </w:rPr>
      </w:pPr>
      <w:r w:rsidRPr="00106946">
        <w:rPr>
          <w:lang w:eastAsia="ar-SA"/>
        </w:rPr>
        <w:t xml:space="preserve"> медико-восстановительные мероприятия (если необходимо)</w:t>
      </w:r>
    </w:p>
    <w:p w:rsidR="00E11B5E" w:rsidRPr="00106946" w:rsidRDefault="00E11B5E" w:rsidP="00E11B5E">
      <w:pPr>
        <w:numPr>
          <w:ilvl w:val="0"/>
          <w:numId w:val="41"/>
        </w:numPr>
        <w:ind w:left="0" w:firstLine="540"/>
        <w:jc w:val="both"/>
        <w:rPr>
          <w:lang w:eastAsia="ar-SA"/>
        </w:rPr>
      </w:pPr>
      <w:r w:rsidRPr="00106946">
        <w:rPr>
          <w:lang w:eastAsia="ar-SA"/>
        </w:rPr>
        <w:t xml:space="preserve"> тестирование и медицинский контроль</w:t>
      </w:r>
    </w:p>
    <w:p w:rsidR="00E11B5E" w:rsidRPr="00106946" w:rsidRDefault="00E11B5E" w:rsidP="00E11B5E">
      <w:pPr>
        <w:numPr>
          <w:ilvl w:val="0"/>
          <w:numId w:val="41"/>
        </w:numPr>
        <w:ind w:left="0" w:firstLine="540"/>
        <w:jc w:val="both"/>
        <w:rPr>
          <w:lang w:eastAsia="ar-SA"/>
        </w:rPr>
      </w:pPr>
      <w:r w:rsidRPr="00106946">
        <w:rPr>
          <w:lang w:eastAsia="ar-SA"/>
        </w:rPr>
        <w:lastRenderedPageBreak/>
        <w:t xml:space="preserve"> участие в соревнованиях</w:t>
      </w:r>
    </w:p>
    <w:p w:rsidR="00E11B5E" w:rsidRPr="00106946" w:rsidRDefault="00E11B5E" w:rsidP="00E11B5E">
      <w:pPr>
        <w:numPr>
          <w:ilvl w:val="0"/>
          <w:numId w:val="41"/>
        </w:numPr>
        <w:ind w:left="0" w:firstLine="540"/>
        <w:jc w:val="both"/>
        <w:rPr>
          <w:lang w:eastAsia="ar-SA"/>
        </w:rPr>
      </w:pPr>
      <w:r w:rsidRPr="00106946">
        <w:rPr>
          <w:lang w:eastAsia="ar-SA"/>
        </w:rPr>
        <w:t xml:space="preserve"> инструкторская и судейская практика</w:t>
      </w:r>
    </w:p>
    <w:p w:rsidR="00E11B5E" w:rsidRPr="00106946" w:rsidRDefault="00E11B5E" w:rsidP="00E11B5E">
      <w:pPr>
        <w:suppressAutoHyphens/>
        <w:ind w:firstLine="563"/>
        <w:jc w:val="both"/>
        <w:rPr>
          <w:b/>
          <w:i/>
          <w:lang w:eastAsia="ar-SA"/>
        </w:rPr>
      </w:pPr>
      <w:r w:rsidRPr="00106946">
        <w:rPr>
          <w:b/>
          <w:i/>
          <w:lang w:eastAsia="ar-SA"/>
        </w:rPr>
        <w:t xml:space="preserve"> </w:t>
      </w:r>
    </w:p>
    <w:p w:rsidR="00834903" w:rsidRDefault="00834903" w:rsidP="00834903">
      <w:pPr>
        <w:suppressAutoHyphens/>
        <w:ind w:firstLine="540"/>
        <w:jc w:val="both"/>
        <w:rPr>
          <w:lang w:eastAsia="ar-SA"/>
        </w:rPr>
      </w:pPr>
      <w:r w:rsidRPr="00834903">
        <w:rPr>
          <w:lang w:eastAsia="ar-SA"/>
        </w:rPr>
        <w:t>При построении учебно-тренировочного процесса необходимо учитывать наиболее благоприятные периоды</w:t>
      </w:r>
      <w:r>
        <w:rPr>
          <w:lang w:eastAsia="ar-SA"/>
        </w:rPr>
        <w:t xml:space="preserve"> развития физических качеств детей и подростков.</w:t>
      </w:r>
    </w:p>
    <w:p w:rsidR="000A6C52" w:rsidRDefault="000A6C52" w:rsidP="00834903">
      <w:pPr>
        <w:suppressAutoHyphens/>
        <w:ind w:firstLine="540"/>
        <w:jc w:val="both"/>
        <w:rPr>
          <w:lang w:eastAsia="ar-SA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834903" w:rsidRPr="00BE1D9C" w:rsidTr="00834903">
        <w:trPr>
          <w:cantSplit/>
          <w:trHeight w:val="341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03" w:rsidRPr="00BE1D9C" w:rsidRDefault="00834903" w:rsidP="00AF2F36">
            <w:pPr>
              <w:rPr>
                <w:b/>
                <w:szCs w:val="28"/>
              </w:rPr>
            </w:pPr>
            <w:r w:rsidRPr="00BE1D9C">
              <w:rPr>
                <w:b/>
                <w:szCs w:val="28"/>
              </w:rPr>
              <w:t>Морфофункциональные показатели, физические качества</w:t>
            </w:r>
          </w:p>
        </w:tc>
        <w:tc>
          <w:tcPr>
            <w:tcW w:w="7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903" w:rsidRPr="00BE1D9C" w:rsidRDefault="00834903" w:rsidP="00AF2F36">
            <w:pPr>
              <w:jc w:val="center"/>
              <w:rPr>
                <w:b/>
                <w:szCs w:val="28"/>
              </w:rPr>
            </w:pPr>
            <w:r w:rsidRPr="00BE1D9C">
              <w:rPr>
                <w:b/>
                <w:szCs w:val="28"/>
              </w:rPr>
              <w:t xml:space="preserve">В О </w:t>
            </w:r>
            <w:proofErr w:type="gramStart"/>
            <w:r w:rsidRPr="00BE1D9C">
              <w:rPr>
                <w:b/>
                <w:szCs w:val="28"/>
              </w:rPr>
              <w:t>З</w:t>
            </w:r>
            <w:proofErr w:type="gramEnd"/>
            <w:r w:rsidRPr="00BE1D9C">
              <w:rPr>
                <w:b/>
                <w:szCs w:val="28"/>
              </w:rPr>
              <w:t xml:space="preserve"> Р А С Т ( лет )</w:t>
            </w:r>
          </w:p>
        </w:tc>
      </w:tr>
      <w:tr w:rsidR="00834903" w:rsidRPr="00BE1D9C" w:rsidTr="00834903">
        <w:trPr>
          <w:cantSplit/>
          <w:trHeight w:val="559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03" w:rsidRPr="00BE1D9C" w:rsidRDefault="00834903" w:rsidP="00AF2F36">
            <w:pPr>
              <w:snapToGrid w:val="0"/>
              <w:rPr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03" w:rsidRPr="00BE1D9C" w:rsidRDefault="00834903" w:rsidP="00AF2F36">
            <w:pPr>
              <w:rPr>
                <w:szCs w:val="28"/>
              </w:rPr>
            </w:pPr>
            <w:r>
              <w:rPr>
                <w:szCs w:val="28"/>
              </w:rPr>
              <w:t>6-</w:t>
            </w:r>
            <w:r w:rsidRPr="00BE1D9C">
              <w:rPr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03" w:rsidRPr="00BE1D9C" w:rsidRDefault="00834903" w:rsidP="00AF2F36">
            <w:pPr>
              <w:rPr>
                <w:szCs w:val="28"/>
              </w:rPr>
            </w:pPr>
            <w:r w:rsidRPr="00BE1D9C">
              <w:rPr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03" w:rsidRPr="00BE1D9C" w:rsidRDefault="00834903" w:rsidP="00AF2F36">
            <w:pPr>
              <w:rPr>
                <w:szCs w:val="28"/>
              </w:rPr>
            </w:pPr>
            <w:r w:rsidRPr="00BE1D9C">
              <w:rPr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03" w:rsidRPr="00BE1D9C" w:rsidRDefault="00834903" w:rsidP="00AF2F36">
            <w:pPr>
              <w:rPr>
                <w:szCs w:val="28"/>
              </w:rPr>
            </w:pPr>
            <w:r w:rsidRPr="00BE1D9C">
              <w:rPr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03" w:rsidRPr="00BE1D9C" w:rsidRDefault="00834903" w:rsidP="00AF2F36">
            <w:pPr>
              <w:rPr>
                <w:szCs w:val="28"/>
              </w:rPr>
            </w:pPr>
            <w:r w:rsidRPr="00BE1D9C">
              <w:rPr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03" w:rsidRPr="00BE1D9C" w:rsidRDefault="00834903" w:rsidP="00AF2F36">
            <w:pPr>
              <w:rPr>
                <w:szCs w:val="28"/>
              </w:rPr>
            </w:pPr>
            <w:r w:rsidRPr="00BE1D9C">
              <w:rPr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03" w:rsidRPr="00BE1D9C" w:rsidRDefault="00834903" w:rsidP="00AF2F36">
            <w:pPr>
              <w:rPr>
                <w:szCs w:val="28"/>
              </w:rPr>
            </w:pPr>
            <w:r w:rsidRPr="00BE1D9C">
              <w:rPr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03" w:rsidRPr="00BE1D9C" w:rsidRDefault="00834903" w:rsidP="00AF2F36">
            <w:pPr>
              <w:rPr>
                <w:szCs w:val="28"/>
              </w:rPr>
            </w:pPr>
            <w:r w:rsidRPr="00BE1D9C">
              <w:rPr>
                <w:szCs w:val="28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03" w:rsidRPr="00BE1D9C" w:rsidRDefault="00834903" w:rsidP="00AF2F36">
            <w:pPr>
              <w:rPr>
                <w:szCs w:val="28"/>
              </w:rPr>
            </w:pPr>
            <w:r w:rsidRPr="00BE1D9C">
              <w:rPr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03" w:rsidRPr="00BE1D9C" w:rsidRDefault="00834903" w:rsidP="00AF2F36">
            <w:pPr>
              <w:rPr>
                <w:szCs w:val="28"/>
              </w:rPr>
            </w:pPr>
            <w:r w:rsidRPr="00BE1D9C">
              <w:rPr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903" w:rsidRPr="00BE1D9C" w:rsidRDefault="00834903" w:rsidP="00AF2F36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BE1D9C">
              <w:rPr>
                <w:szCs w:val="28"/>
              </w:rPr>
              <w:t>7</w:t>
            </w:r>
          </w:p>
        </w:tc>
      </w:tr>
      <w:tr w:rsidR="00834903" w:rsidRPr="00BE1D9C" w:rsidTr="0083490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03" w:rsidRPr="00BE1D9C" w:rsidRDefault="00834903" w:rsidP="00AF2F36">
            <w:pPr>
              <w:rPr>
                <w:b/>
                <w:szCs w:val="28"/>
              </w:rPr>
            </w:pPr>
            <w:r w:rsidRPr="00BE1D9C">
              <w:rPr>
                <w:b/>
                <w:szCs w:val="28"/>
              </w:rPr>
              <w:t>Рост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03" w:rsidRPr="00BE1D9C" w:rsidRDefault="00834903" w:rsidP="00AF2F3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03" w:rsidRPr="00BE1D9C" w:rsidRDefault="00834903" w:rsidP="00AF2F3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03" w:rsidRPr="00BE1D9C" w:rsidRDefault="00834903" w:rsidP="00AF2F3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03" w:rsidRPr="00BE1D9C" w:rsidRDefault="00834903" w:rsidP="00AF2F3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03" w:rsidRPr="00BE1D9C" w:rsidRDefault="00834903" w:rsidP="00AF2F3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03" w:rsidRPr="00BE1D9C" w:rsidRDefault="00834903" w:rsidP="00AF2F36">
            <w:pPr>
              <w:rPr>
                <w:szCs w:val="28"/>
              </w:rPr>
            </w:pPr>
            <w:r w:rsidRPr="00BE1D9C">
              <w:rPr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03" w:rsidRPr="00BE1D9C" w:rsidRDefault="00834903" w:rsidP="00AF2F36">
            <w:pPr>
              <w:snapToGrid w:val="0"/>
              <w:rPr>
                <w:szCs w:val="28"/>
              </w:rPr>
            </w:pPr>
            <w:r w:rsidRPr="00BE1D9C">
              <w:rPr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03" w:rsidRPr="00BE1D9C" w:rsidRDefault="00834903" w:rsidP="00AF2F36">
            <w:pPr>
              <w:rPr>
                <w:szCs w:val="28"/>
              </w:rPr>
            </w:pPr>
            <w:r w:rsidRPr="00BE1D9C">
              <w:rPr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03" w:rsidRPr="00BE1D9C" w:rsidRDefault="00834903" w:rsidP="00AF2F36">
            <w:pPr>
              <w:rPr>
                <w:szCs w:val="28"/>
              </w:rPr>
            </w:pPr>
            <w:r w:rsidRPr="00BE1D9C">
              <w:rPr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03" w:rsidRPr="00BE1D9C" w:rsidRDefault="00834903" w:rsidP="00AF2F3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903" w:rsidRPr="00BE1D9C" w:rsidRDefault="00834903" w:rsidP="00AF2F36">
            <w:pPr>
              <w:snapToGrid w:val="0"/>
              <w:jc w:val="center"/>
              <w:rPr>
                <w:szCs w:val="28"/>
              </w:rPr>
            </w:pPr>
          </w:p>
        </w:tc>
      </w:tr>
      <w:tr w:rsidR="00834903" w:rsidRPr="00BE1D9C" w:rsidTr="0083490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03" w:rsidRPr="00BE1D9C" w:rsidRDefault="00834903" w:rsidP="00AF2F36">
            <w:pPr>
              <w:rPr>
                <w:b/>
                <w:szCs w:val="28"/>
              </w:rPr>
            </w:pPr>
            <w:r w:rsidRPr="00BE1D9C">
              <w:rPr>
                <w:b/>
                <w:szCs w:val="28"/>
              </w:rPr>
              <w:t>Мышечная масса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03" w:rsidRPr="00BE1D9C" w:rsidRDefault="00834903" w:rsidP="00AF2F3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03" w:rsidRPr="00BE1D9C" w:rsidRDefault="00834903" w:rsidP="00AF2F3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03" w:rsidRPr="00BE1D9C" w:rsidRDefault="00834903" w:rsidP="00AF2F3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03" w:rsidRPr="00BE1D9C" w:rsidRDefault="00834903" w:rsidP="00AF2F3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03" w:rsidRPr="00BE1D9C" w:rsidRDefault="00834903" w:rsidP="00AF2F3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03" w:rsidRPr="00BE1D9C" w:rsidRDefault="00834903" w:rsidP="00AF2F36">
            <w:pPr>
              <w:rPr>
                <w:szCs w:val="28"/>
              </w:rPr>
            </w:pPr>
            <w:r w:rsidRPr="00BE1D9C">
              <w:rPr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03" w:rsidRPr="00BE1D9C" w:rsidRDefault="00834903" w:rsidP="00AF2F36">
            <w:pPr>
              <w:rPr>
                <w:szCs w:val="28"/>
              </w:rPr>
            </w:pPr>
            <w:r w:rsidRPr="00BE1D9C">
              <w:rPr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03" w:rsidRPr="00BE1D9C" w:rsidRDefault="00834903" w:rsidP="00AF2F36">
            <w:pPr>
              <w:rPr>
                <w:szCs w:val="28"/>
              </w:rPr>
            </w:pPr>
            <w:r w:rsidRPr="00BE1D9C">
              <w:rPr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03" w:rsidRPr="00BE1D9C" w:rsidRDefault="00834903" w:rsidP="00AF2F36">
            <w:pPr>
              <w:rPr>
                <w:szCs w:val="28"/>
              </w:rPr>
            </w:pPr>
            <w:r w:rsidRPr="00BE1D9C">
              <w:rPr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03" w:rsidRPr="00BE1D9C" w:rsidRDefault="00834903" w:rsidP="00AF2F3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903" w:rsidRPr="00BE1D9C" w:rsidRDefault="00834903" w:rsidP="00AF2F36">
            <w:pPr>
              <w:snapToGrid w:val="0"/>
              <w:jc w:val="center"/>
              <w:rPr>
                <w:szCs w:val="28"/>
              </w:rPr>
            </w:pPr>
          </w:p>
        </w:tc>
      </w:tr>
      <w:tr w:rsidR="00834903" w:rsidRPr="00BE1D9C" w:rsidTr="0083490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03" w:rsidRPr="00BE1D9C" w:rsidRDefault="00834903" w:rsidP="00AF2F36">
            <w:pPr>
              <w:rPr>
                <w:b/>
                <w:szCs w:val="28"/>
              </w:rPr>
            </w:pPr>
            <w:r w:rsidRPr="00BE1D9C">
              <w:rPr>
                <w:b/>
                <w:szCs w:val="28"/>
              </w:rPr>
              <w:t>Быстрота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03" w:rsidRPr="00BE1D9C" w:rsidRDefault="00834903" w:rsidP="00AF2F3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03" w:rsidRPr="00BE1D9C" w:rsidRDefault="00834903" w:rsidP="00AF2F3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03" w:rsidRPr="00BE1D9C" w:rsidRDefault="00834903" w:rsidP="00AF2F36">
            <w:pPr>
              <w:rPr>
                <w:szCs w:val="28"/>
              </w:rPr>
            </w:pPr>
            <w:r w:rsidRPr="00BE1D9C">
              <w:rPr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03" w:rsidRPr="00BE1D9C" w:rsidRDefault="00834903" w:rsidP="00AF2F36">
            <w:pPr>
              <w:rPr>
                <w:szCs w:val="28"/>
              </w:rPr>
            </w:pPr>
            <w:r w:rsidRPr="00BE1D9C">
              <w:rPr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03" w:rsidRPr="00BE1D9C" w:rsidRDefault="00834903" w:rsidP="00AF2F36">
            <w:pPr>
              <w:rPr>
                <w:szCs w:val="28"/>
              </w:rPr>
            </w:pPr>
            <w:r w:rsidRPr="00BE1D9C">
              <w:rPr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03" w:rsidRPr="00BE1D9C" w:rsidRDefault="00834903" w:rsidP="00AF2F3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03" w:rsidRPr="00BE1D9C" w:rsidRDefault="00834903" w:rsidP="00AF2F3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03" w:rsidRPr="00BE1D9C" w:rsidRDefault="00834903" w:rsidP="00AF2F3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03" w:rsidRPr="00BE1D9C" w:rsidRDefault="00834903" w:rsidP="00AF2F36">
            <w:pPr>
              <w:rPr>
                <w:szCs w:val="28"/>
              </w:rPr>
            </w:pPr>
            <w:r w:rsidRPr="00BE1D9C">
              <w:rPr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03" w:rsidRPr="00BE1D9C" w:rsidRDefault="00834903" w:rsidP="00AF2F36">
            <w:pPr>
              <w:rPr>
                <w:szCs w:val="28"/>
              </w:rPr>
            </w:pPr>
            <w:r w:rsidRPr="00BE1D9C">
              <w:rPr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903" w:rsidRPr="00BE1D9C" w:rsidRDefault="00834903" w:rsidP="00AF2F36">
            <w:pPr>
              <w:rPr>
                <w:szCs w:val="28"/>
              </w:rPr>
            </w:pPr>
            <w:r w:rsidRPr="00BE1D9C">
              <w:rPr>
                <w:szCs w:val="28"/>
              </w:rPr>
              <w:t>+</w:t>
            </w:r>
          </w:p>
        </w:tc>
      </w:tr>
      <w:tr w:rsidR="00834903" w:rsidRPr="00BE1D9C" w:rsidTr="0083490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03" w:rsidRPr="00BE1D9C" w:rsidRDefault="00834903" w:rsidP="00AF2F36">
            <w:pPr>
              <w:rPr>
                <w:b/>
                <w:szCs w:val="28"/>
              </w:rPr>
            </w:pPr>
            <w:r w:rsidRPr="00BE1D9C">
              <w:rPr>
                <w:b/>
                <w:szCs w:val="28"/>
              </w:rPr>
              <w:t>Скоростно-силовые качества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03" w:rsidRPr="00BE1D9C" w:rsidRDefault="00834903" w:rsidP="00AF2F3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03" w:rsidRPr="00BE1D9C" w:rsidRDefault="00834903" w:rsidP="00AF2F3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03" w:rsidRPr="00BE1D9C" w:rsidRDefault="00834903" w:rsidP="00AF2F36">
            <w:pPr>
              <w:rPr>
                <w:szCs w:val="28"/>
              </w:rPr>
            </w:pPr>
            <w:r w:rsidRPr="00BE1D9C">
              <w:rPr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03" w:rsidRPr="00BE1D9C" w:rsidRDefault="00834903" w:rsidP="00AF2F36">
            <w:pPr>
              <w:rPr>
                <w:szCs w:val="28"/>
              </w:rPr>
            </w:pPr>
            <w:r w:rsidRPr="00BE1D9C">
              <w:rPr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03" w:rsidRPr="00BE1D9C" w:rsidRDefault="00834903" w:rsidP="00AF2F36">
            <w:pPr>
              <w:rPr>
                <w:szCs w:val="28"/>
              </w:rPr>
            </w:pPr>
            <w:r w:rsidRPr="00BE1D9C">
              <w:rPr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03" w:rsidRPr="00BE1D9C" w:rsidRDefault="00834903" w:rsidP="00AF2F36">
            <w:pPr>
              <w:rPr>
                <w:szCs w:val="28"/>
              </w:rPr>
            </w:pPr>
            <w:r w:rsidRPr="00BE1D9C">
              <w:rPr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03" w:rsidRPr="00BE1D9C" w:rsidRDefault="00834903" w:rsidP="00AF2F36">
            <w:pPr>
              <w:rPr>
                <w:szCs w:val="28"/>
              </w:rPr>
            </w:pPr>
            <w:r w:rsidRPr="00BE1D9C">
              <w:rPr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03" w:rsidRPr="00BE1D9C" w:rsidRDefault="00834903" w:rsidP="00AF2F36">
            <w:pPr>
              <w:rPr>
                <w:szCs w:val="28"/>
              </w:rPr>
            </w:pPr>
            <w:r w:rsidRPr="00BE1D9C">
              <w:rPr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03" w:rsidRPr="00BE1D9C" w:rsidRDefault="00834903" w:rsidP="00AF2F36">
            <w:pPr>
              <w:rPr>
                <w:szCs w:val="28"/>
              </w:rPr>
            </w:pPr>
            <w:r w:rsidRPr="00BE1D9C">
              <w:rPr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03" w:rsidRPr="00BE1D9C" w:rsidRDefault="00834903" w:rsidP="00AF2F3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903" w:rsidRPr="00BE1D9C" w:rsidRDefault="00834903" w:rsidP="00AF2F36">
            <w:pPr>
              <w:snapToGrid w:val="0"/>
              <w:jc w:val="center"/>
              <w:rPr>
                <w:szCs w:val="28"/>
              </w:rPr>
            </w:pPr>
          </w:p>
        </w:tc>
      </w:tr>
      <w:tr w:rsidR="00834903" w:rsidRPr="00BE1D9C" w:rsidTr="0083490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03" w:rsidRPr="00BE1D9C" w:rsidRDefault="00834903" w:rsidP="00AF2F36">
            <w:pPr>
              <w:rPr>
                <w:b/>
                <w:szCs w:val="28"/>
              </w:rPr>
            </w:pPr>
            <w:r w:rsidRPr="00BE1D9C">
              <w:rPr>
                <w:b/>
                <w:szCs w:val="28"/>
              </w:rPr>
              <w:t>Сила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03" w:rsidRPr="00BE1D9C" w:rsidRDefault="00834903" w:rsidP="00AF2F3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03" w:rsidRPr="00BE1D9C" w:rsidRDefault="00834903" w:rsidP="00AF2F3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03" w:rsidRPr="00BE1D9C" w:rsidRDefault="00834903" w:rsidP="00AF2F3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03" w:rsidRPr="00BE1D9C" w:rsidRDefault="00834903" w:rsidP="00AF2F3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03" w:rsidRPr="00BE1D9C" w:rsidRDefault="00834903" w:rsidP="00AF2F3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03" w:rsidRPr="00BE1D9C" w:rsidRDefault="00834903" w:rsidP="00AF2F3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03" w:rsidRPr="00BE1D9C" w:rsidRDefault="00834903" w:rsidP="00AF2F36">
            <w:pPr>
              <w:rPr>
                <w:szCs w:val="28"/>
              </w:rPr>
            </w:pPr>
            <w:r w:rsidRPr="00BE1D9C">
              <w:rPr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03" w:rsidRPr="00BE1D9C" w:rsidRDefault="00834903" w:rsidP="00AF2F36">
            <w:pPr>
              <w:rPr>
                <w:szCs w:val="28"/>
              </w:rPr>
            </w:pPr>
            <w:r w:rsidRPr="00BE1D9C">
              <w:rPr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03" w:rsidRPr="00BE1D9C" w:rsidRDefault="00834903" w:rsidP="00AF2F3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03" w:rsidRPr="00BE1D9C" w:rsidRDefault="00834903" w:rsidP="00AF2F36">
            <w:pPr>
              <w:rPr>
                <w:szCs w:val="28"/>
              </w:rPr>
            </w:pPr>
            <w:r w:rsidRPr="00BE1D9C">
              <w:rPr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903" w:rsidRPr="00BE1D9C" w:rsidRDefault="00834903" w:rsidP="00AF2F36">
            <w:pPr>
              <w:rPr>
                <w:szCs w:val="28"/>
              </w:rPr>
            </w:pPr>
            <w:r w:rsidRPr="00BE1D9C">
              <w:rPr>
                <w:szCs w:val="28"/>
              </w:rPr>
              <w:t>+</w:t>
            </w:r>
          </w:p>
        </w:tc>
      </w:tr>
      <w:tr w:rsidR="00834903" w:rsidRPr="00BE1D9C" w:rsidTr="0083490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03" w:rsidRPr="00BE1D9C" w:rsidRDefault="00834903" w:rsidP="00AF2F36">
            <w:pPr>
              <w:rPr>
                <w:b/>
                <w:szCs w:val="28"/>
              </w:rPr>
            </w:pPr>
            <w:r w:rsidRPr="00BE1D9C">
              <w:rPr>
                <w:b/>
                <w:szCs w:val="28"/>
              </w:rPr>
              <w:t>Вы</w:t>
            </w:r>
            <w:r>
              <w:rPr>
                <w:b/>
                <w:szCs w:val="28"/>
              </w:rPr>
              <w:t>носливость (</w:t>
            </w:r>
            <w:proofErr w:type="gramStart"/>
            <w:r>
              <w:rPr>
                <w:b/>
                <w:szCs w:val="28"/>
              </w:rPr>
              <w:t>аэробные</w:t>
            </w:r>
            <w:proofErr w:type="gram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возмож</w:t>
            </w:r>
            <w:proofErr w:type="spellEnd"/>
            <w:r>
              <w:rPr>
                <w:b/>
                <w:szCs w:val="28"/>
              </w:rPr>
              <w:t>.</w:t>
            </w:r>
            <w:r w:rsidRPr="00BE1D9C">
              <w:rPr>
                <w:b/>
                <w:szCs w:val="28"/>
              </w:rPr>
              <w:t xml:space="preserve">)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03" w:rsidRPr="00BE1D9C" w:rsidRDefault="00834903" w:rsidP="00AF2F3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03" w:rsidRPr="00BE1D9C" w:rsidRDefault="00834903" w:rsidP="00AF2F36">
            <w:pPr>
              <w:rPr>
                <w:szCs w:val="28"/>
              </w:rPr>
            </w:pPr>
            <w:r w:rsidRPr="00BE1D9C">
              <w:rPr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03" w:rsidRPr="00BE1D9C" w:rsidRDefault="00834903" w:rsidP="00AF2F36">
            <w:pPr>
              <w:rPr>
                <w:szCs w:val="28"/>
              </w:rPr>
            </w:pPr>
            <w:r w:rsidRPr="00BE1D9C">
              <w:rPr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03" w:rsidRPr="00BE1D9C" w:rsidRDefault="00834903" w:rsidP="00AF2F36">
            <w:pPr>
              <w:rPr>
                <w:szCs w:val="28"/>
              </w:rPr>
            </w:pPr>
            <w:r w:rsidRPr="00BE1D9C">
              <w:rPr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03" w:rsidRPr="00BE1D9C" w:rsidRDefault="00834903" w:rsidP="00AF2F3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03" w:rsidRPr="00BE1D9C" w:rsidRDefault="00834903" w:rsidP="00AF2F3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03" w:rsidRPr="00BE1D9C" w:rsidRDefault="00834903" w:rsidP="00AF2F3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03" w:rsidRPr="00BE1D9C" w:rsidRDefault="00834903" w:rsidP="00AF2F3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03" w:rsidRPr="00BE1D9C" w:rsidRDefault="00834903" w:rsidP="00AF2F36">
            <w:pPr>
              <w:rPr>
                <w:szCs w:val="28"/>
              </w:rPr>
            </w:pPr>
            <w:r w:rsidRPr="00BE1D9C">
              <w:rPr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03" w:rsidRPr="00BE1D9C" w:rsidRDefault="00834903" w:rsidP="00AF2F36">
            <w:pPr>
              <w:rPr>
                <w:szCs w:val="28"/>
              </w:rPr>
            </w:pPr>
            <w:r w:rsidRPr="00BE1D9C">
              <w:rPr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903" w:rsidRPr="00BE1D9C" w:rsidRDefault="00834903" w:rsidP="00AF2F36">
            <w:pPr>
              <w:rPr>
                <w:szCs w:val="28"/>
              </w:rPr>
            </w:pPr>
            <w:r w:rsidRPr="00BE1D9C">
              <w:rPr>
                <w:szCs w:val="28"/>
              </w:rPr>
              <w:t>+</w:t>
            </w:r>
          </w:p>
        </w:tc>
      </w:tr>
      <w:tr w:rsidR="00834903" w:rsidRPr="00BE1D9C" w:rsidTr="0083490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03" w:rsidRPr="00BE1D9C" w:rsidRDefault="00834903" w:rsidP="00AF2F36">
            <w:pPr>
              <w:snapToGrid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Анаэробные возможности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03" w:rsidRPr="00BE1D9C" w:rsidRDefault="00834903" w:rsidP="00AF2F3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03" w:rsidRPr="00BE1D9C" w:rsidRDefault="00834903" w:rsidP="00AF2F3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03" w:rsidRPr="00BE1D9C" w:rsidRDefault="00834903" w:rsidP="00AF2F3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03" w:rsidRPr="00BE1D9C" w:rsidRDefault="00834903" w:rsidP="00AF2F3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03" w:rsidRPr="00BE1D9C" w:rsidRDefault="00834903" w:rsidP="00AF2F3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03" w:rsidRPr="00BE1D9C" w:rsidRDefault="00834903" w:rsidP="00AF2F3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03" w:rsidRPr="00BE1D9C" w:rsidRDefault="00834903" w:rsidP="00AF2F3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03" w:rsidRPr="00BE1D9C" w:rsidRDefault="00834903" w:rsidP="00AF2F3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03" w:rsidRPr="00BE1D9C" w:rsidRDefault="00834903" w:rsidP="00AF2F36">
            <w:pPr>
              <w:rPr>
                <w:szCs w:val="28"/>
              </w:rPr>
            </w:pPr>
            <w:r w:rsidRPr="00BE1D9C">
              <w:rPr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03" w:rsidRPr="00BE1D9C" w:rsidRDefault="00834903" w:rsidP="00AF2F36">
            <w:pPr>
              <w:rPr>
                <w:szCs w:val="28"/>
              </w:rPr>
            </w:pPr>
            <w:r w:rsidRPr="00BE1D9C">
              <w:rPr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903" w:rsidRPr="00BE1D9C" w:rsidRDefault="00834903" w:rsidP="00AF2F36">
            <w:pPr>
              <w:rPr>
                <w:szCs w:val="28"/>
              </w:rPr>
            </w:pPr>
            <w:r w:rsidRPr="00BE1D9C">
              <w:rPr>
                <w:szCs w:val="28"/>
              </w:rPr>
              <w:t>+</w:t>
            </w:r>
          </w:p>
        </w:tc>
      </w:tr>
      <w:tr w:rsidR="00834903" w:rsidRPr="00BE1D9C" w:rsidTr="00834903">
        <w:trPr>
          <w:trHeight w:val="31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03" w:rsidRPr="00BE1D9C" w:rsidRDefault="00834903" w:rsidP="00AF2F36">
            <w:pPr>
              <w:rPr>
                <w:b/>
                <w:szCs w:val="28"/>
              </w:rPr>
            </w:pPr>
            <w:r w:rsidRPr="00BE1D9C">
              <w:rPr>
                <w:b/>
                <w:szCs w:val="28"/>
              </w:rPr>
              <w:t>Гибкость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03" w:rsidRPr="00BE1D9C" w:rsidRDefault="00834903" w:rsidP="00AF2F36">
            <w:pPr>
              <w:rPr>
                <w:szCs w:val="28"/>
              </w:rPr>
            </w:pPr>
            <w:r w:rsidRPr="00BE1D9C">
              <w:rPr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03" w:rsidRPr="00BE1D9C" w:rsidRDefault="00834903" w:rsidP="00AF2F36">
            <w:pPr>
              <w:rPr>
                <w:szCs w:val="28"/>
              </w:rPr>
            </w:pPr>
            <w:r w:rsidRPr="00BE1D9C">
              <w:rPr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03" w:rsidRPr="00BE1D9C" w:rsidRDefault="00834903" w:rsidP="00AF2F36">
            <w:pPr>
              <w:rPr>
                <w:szCs w:val="28"/>
              </w:rPr>
            </w:pPr>
            <w:r w:rsidRPr="00BE1D9C">
              <w:rPr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03" w:rsidRPr="00BE1D9C" w:rsidRDefault="00834903" w:rsidP="00AF2F36">
            <w:pPr>
              <w:rPr>
                <w:szCs w:val="28"/>
              </w:rPr>
            </w:pPr>
            <w:r w:rsidRPr="00BE1D9C">
              <w:rPr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03" w:rsidRPr="00BE1D9C" w:rsidRDefault="00834903" w:rsidP="00AF2F3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03" w:rsidRPr="00BE1D9C" w:rsidRDefault="00834903" w:rsidP="00AF2F36">
            <w:pPr>
              <w:rPr>
                <w:szCs w:val="28"/>
              </w:rPr>
            </w:pPr>
            <w:r w:rsidRPr="00BE1D9C">
              <w:rPr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03" w:rsidRPr="00BE1D9C" w:rsidRDefault="00834903" w:rsidP="00AF2F36">
            <w:pPr>
              <w:rPr>
                <w:szCs w:val="28"/>
              </w:rPr>
            </w:pPr>
            <w:r w:rsidRPr="00BE1D9C">
              <w:rPr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03" w:rsidRPr="00BE1D9C" w:rsidRDefault="00834903" w:rsidP="00AF2F36">
            <w:pPr>
              <w:snapToGrid w:val="0"/>
              <w:rPr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03" w:rsidRPr="00BE1D9C" w:rsidRDefault="00834903" w:rsidP="00AF2F3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03" w:rsidRPr="00BE1D9C" w:rsidRDefault="00834903" w:rsidP="00AF2F36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903" w:rsidRPr="00BE1D9C" w:rsidRDefault="00834903" w:rsidP="00AF2F36">
            <w:pPr>
              <w:snapToGrid w:val="0"/>
              <w:jc w:val="center"/>
              <w:rPr>
                <w:szCs w:val="28"/>
              </w:rPr>
            </w:pPr>
          </w:p>
        </w:tc>
      </w:tr>
      <w:tr w:rsidR="00834903" w:rsidRPr="00BE1D9C" w:rsidTr="00834903">
        <w:trPr>
          <w:trHeight w:val="39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03" w:rsidRPr="00BE1D9C" w:rsidRDefault="00834903" w:rsidP="00AF2F3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Координация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03" w:rsidRPr="00BE1D9C" w:rsidRDefault="00834903" w:rsidP="00AF2F3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03" w:rsidRPr="00BE1D9C" w:rsidRDefault="00834903" w:rsidP="00AF2F36">
            <w:pPr>
              <w:rPr>
                <w:szCs w:val="28"/>
              </w:rPr>
            </w:pPr>
            <w:r w:rsidRPr="00BE1D9C">
              <w:rPr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03" w:rsidRPr="00BE1D9C" w:rsidRDefault="00834903" w:rsidP="00AF2F36">
            <w:pPr>
              <w:rPr>
                <w:szCs w:val="28"/>
              </w:rPr>
            </w:pPr>
            <w:r w:rsidRPr="00BE1D9C">
              <w:rPr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03" w:rsidRPr="00BE1D9C" w:rsidRDefault="00834903" w:rsidP="00AF2F3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03" w:rsidRPr="00BE1D9C" w:rsidRDefault="00834903" w:rsidP="00AF2F36">
            <w:pPr>
              <w:rPr>
                <w:szCs w:val="28"/>
              </w:rPr>
            </w:pPr>
            <w:r w:rsidRPr="00BE1D9C">
              <w:rPr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03" w:rsidRPr="00BE1D9C" w:rsidRDefault="00834903" w:rsidP="00AF2F36">
            <w:pPr>
              <w:rPr>
                <w:szCs w:val="28"/>
              </w:rPr>
            </w:pPr>
            <w:r w:rsidRPr="00BE1D9C">
              <w:rPr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03" w:rsidRPr="00BE1D9C" w:rsidRDefault="00834903" w:rsidP="00AF2F3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03" w:rsidRPr="00BE1D9C" w:rsidRDefault="00834903" w:rsidP="00AF2F3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03" w:rsidRPr="00BE1D9C" w:rsidRDefault="00834903" w:rsidP="00AF2F3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03" w:rsidRPr="00BE1D9C" w:rsidRDefault="00834903" w:rsidP="00AF2F3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903" w:rsidRPr="00BE1D9C" w:rsidRDefault="00834903" w:rsidP="00AF2F36">
            <w:pPr>
              <w:snapToGrid w:val="0"/>
              <w:jc w:val="center"/>
              <w:rPr>
                <w:szCs w:val="28"/>
              </w:rPr>
            </w:pPr>
          </w:p>
        </w:tc>
      </w:tr>
      <w:tr w:rsidR="00834903" w:rsidRPr="00BE1D9C" w:rsidTr="0083490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03" w:rsidRPr="00BE1D9C" w:rsidRDefault="00834903" w:rsidP="00AF2F36">
            <w:pPr>
              <w:rPr>
                <w:b/>
                <w:szCs w:val="28"/>
              </w:rPr>
            </w:pPr>
            <w:r w:rsidRPr="00BE1D9C">
              <w:rPr>
                <w:b/>
                <w:szCs w:val="28"/>
              </w:rPr>
              <w:t>Равновесие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03" w:rsidRPr="00BE1D9C" w:rsidRDefault="00834903" w:rsidP="00AF2F36">
            <w:pPr>
              <w:snapToGrid w:val="0"/>
              <w:jc w:val="center"/>
              <w:rPr>
                <w:szCs w:val="28"/>
              </w:rPr>
            </w:pPr>
            <w:r w:rsidRPr="00BE1D9C">
              <w:rPr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03" w:rsidRPr="00BE1D9C" w:rsidRDefault="00834903" w:rsidP="00AF2F36">
            <w:pPr>
              <w:rPr>
                <w:szCs w:val="28"/>
              </w:rPr>
            </w:pPr>
            <w:r w:rsidRPr="00BE1D9C">
              <w:rPr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03" w:rsidRPr="00BE1D9C" w:rsidRDefault="00834903" w:rsidP="00AF2F36">
            <w:pPr>
              <w:rPr>
                <w:szCs w:val="28"/>
              </w:rPr>
            </w:pPr>
            <w:r w:rsidRPr="00BE1D9C">
              <w:rPr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03" w:rsidRPr="00BE1D9C" w:rsidRDefault="00834903" w:rsidP="00AF2F36">
            <w:pPr>
              <w:rPr>
                <w:szCs w:val="28"/>
              </w:rPr>
            </w:pPr>
            <w:r w:rsidRPr="00BE1D9C">
              <w:rPr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03" w:rsidRPr="00BE1D9C" w:rsidRDefault="00834903" w:rsidP="00AF2F36">
            <w:pPr>
              <w:rPr>
                <w:szCs w:val="28"/>
              </w:rPr>
            </w:pPr>
            <w:r w:rsidRPr="00BE1D9C">
              <w:rPr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03" w:rsidRPr="00BE1D9C" w:rsidRDefault="00834903" w:rsidP="00AF2F36">
            <w:pPr>
              <w:rPr>
                <w:szCs w:val="28"/>
              </w:rPr>
            </w:pPr>
            <w:r w:rsidRPr="00BE1D9C">
              <w:rPr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03" w:rsidRPr="00BE1D9C" w:rsidRDefault="00834903" w:rsidP="00AF2F36">
            <w:pPr>
              <w:rPr>
                <w:szCs w:val="28"/>
              </w:rPr>
            </w:pPr>
            <w:r w:rsidRPr="00BE1D9C">
              <w:rPr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03" w:rsidRPr="00BE1D9C" w:rsidRDefault="00834903" w:rsidP="00AF2F36">
            <w:pPr>
              <w:rPr>
                <w:szCs w:val="28"/>
              </w:rPr>
            </w:pPr>
            <w:r w:rsidRPr="00BE1D9C">
              <w:rPr>
                <w:szCs w:val="28"/>
              </w:rPr>
              <w:t>+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03" w:rsidRPr="00BE1D9C" w:rsidRDefault="00834903" w:rsidP="00AF2F3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903" w:rsidRPr="00BE1D9C" w:rsidRDefault="00834903" w:rsidP="00AF2F36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903" w:rsidRPr="00BE1D9C" w:rsidRDefault="00834903" w:rsidP="00AF2F36">
            <w:pPr>
              <w:snapToGrid w:val="0"/>
              <w:jc w:val="center"/>
              <w:rPr>
                <w:szCs w:val="28"/>
              </w:rPr>
            </w:pPr>
          </w:p>
        </w:tc>
      </w:tr>
    </w:tbl>
    <w:p w:rsidR="00834903" w:rsidRPr="00834903" w:rsidRDefault="00834903" w:rsidP="00834903">
      <w:pPr>
        <w:suppressAutoHyphens/>
        <w:ind w:firstLine="540"/>
        <w:jc w:val="both"/>
        <w:rPr>
          <w:lang w:eastAsia="ar-SA"/>
        </w:rPr>
      </w:pPr>
    </w:p>
    <w:p w:rsidR="006F2FD8" w:rsidRPr="00106946" w:rsidRDefault="006F2FD8" w:rsidP="006F2FD8">
      <w:pPr>
        <w:suppressAutoHyphens/>
        <w:ind w:left="-13" w:firstLine="567"/>
        <w:jc w:val="both"/>
        <w:rPr>
          <w:lang w:eastAsia="ar-SA"/>
        </w:rPr>
      </w:pPr>
      <w:r w:rsidRPr="00106946">
        <w:rPr>
          <w:lang w:eastAsia="ar-SA"/>
        </w:rPr>
        <w:t xml:space="preserve">В структуру образовательной программы входят </w:t>
      </w:r>
      <w:r>
        <w:rPr>
          <w:lang w:eastAsia="ar-SA"/>
        </w:rPr>
        <w:t>7</w:t>
      </w:r>
      <w:r w:rsidRPr="00106946">
        <w:rPr>
          <w:lang w:eastAsia="ar-SA"/>
        </w:rPr>
        <w:t xml:space="preserve"> образовательных блоков, каждый из которых реализует отдельную задачу. Все образовательные блоки предусматривают не только усвоение теоретических знаний, но и формирование </w:t>
      </w:r>
      <w:proofErr w:type="spellStart"/>
      <w:r w:rsidRPr="00106946">
        <w:rPr>
          <w:lang w:eastAsia="ar-SA"/>
        </w:rPr>
        <w:t>деятельностно</w:t>
      </w:r>
      <w:proofErr w:type="spellEnd"/>
      <w:r w:rsidRPr="00106946">
        <w:rPr>
          <w:lang w:eastAsia="ar-SA"/>
        </w:rPr>
        <w:t xml:space="preserve">-практического опыта. </w:t>
      </w:r>
    </w:p>
    <w:p w:rsidR="006F2FD8" w:rsidRPr="00106946" w:rsidRDefault="006F2FD8" w:rsidP="006F2FD8">
      <w:pPr>
        <w:numPr>
          <w:ilvl w:val="0"/>
          <w:numId w:val="48"/>
        </w:numPr>
        <w:suppressAutoHyphens/>
        <w:jc w:val="both"/>
        <w:rPr>
          <w:lang w:eastAsia="ar-SA"/>
        </w:rPr>
      </w:pPr>
      <w:r w:rsidRPr="00106946">
        <w:rPr>
          <w:lang w:eastAsia="ar-SA"/>
        </w:rPr>
        <w:t xml:space="preserve">Практические занятия (общая физическая подготовка, специальная физическая подготовка, </w:t>
      </w:r>
      <w:r>
        <w:rPr>
          <w:lang w:eastAsia="ar-SA"/>
        </w:rPr>
        <w:t>тактико-техни</w:t>
      </w:r>
      <w:r w:rsidRPr="00106946">
        <w:rPr>
          <w:lang w:eastAsia="ar-SA"/>
        </w:rPr>
        <w:t>ческая подготовка)</w:t>
      </w:r>
    </w:p>
    <w:p w:rsidR="006F2FD8" w:rsidRDefault="006F2FD8" w:rsidP="006F2FD8">
      <w:pPr>
        <w:numPr>
          <w:ilvl w:val="0"/>
          <w:numId w:val="48"/>
        </w:numPr>
        <w:suppressAutoHyphens/>
        <w:jc w:val="both"/>
        <w:rPr>
          <w:lang w:eastAsia="ar-SA"/>
        </w:rPr>
      </w:pPr>
      <w:r w:rsidRPr="00106946">
        <w:rPr>
          <w:lang w:eastAsia="ar-SA"/>
        </w:rPr>
        <w:t>Теоретическ</w:t>
      </w:r>
      <w:r>
        <w:rPr>
          <w:lang w:eastAsia="ar-SA"/>
        </w:rPr>
        <w:t>ая</w:t>
      </w:r>
      <w:r w:rsidRPr="00106946">
        <w:rPr>
          <w:lang w:eastAsia="ar-SA"/>
        </w:rPr>
        <w:t xml:space="preserve"> </w:t>
      </w:r>
      <w:r>
        <w:rPr>
          <w:lang w:eastAsia="ar-SA"/>
        </w:rPr>
        <w:t>подготовка</w:t>
      </w:r>
    </w:p>
    <w:p w:rsidR="006F2FD8" w:rsidRPr="00106946" w:rsidRDefault="006F2FD8" w:rsidP="006F2FD8">
      <w:pPr>
        <w:numPr>
          <w:ilvl w:val="0"/>
          <w:numId w:val="48"/>
        </w:numPr>
        <w:suppressAutoHyphens/>
        <w:jc w:val="both"/>
        <w:rPr>
          <w:lang w:eastAsia="ar-SA"/>
        </w:rPr>
      </w:pPr>
      <w:r w:rsidRPr="00106946">
        <w:rPr>
          <w:lang w:eastAsia="ar-SA"/>
        </w:rPr>
        <w:t>Воспитательная работа</w:t>
      </w:r>
      <w:r>
        <w:rPr>
          <w:lang w:eastAsia="ar-SA"/>
        </w:rPr>
        <w:t xml:space="preserve"> и психологическая подготовка</w:t>
      </w:r>
    </w:p>
    <w:p w:rsidR="00D545AD" w:rsidRPr="00106946" w:rsidRDefault="00D545AD" w:rsidP="00D545AD">
      <w:pPr>
        <w:numPr>
          <w:ilvl w:val="0"/>
          <w:numId w:val="48"/>
        </w:numPr>
        <w:suppressAutoHyphens/>
        <w:jc w:val="both"/>
        <w:rPr>
          <w:lang w:eastAsia="ar-SA"/>
        </w:rPr>
      </w:pPr>
      <w:r w:rsidRPr="00106946">
        <w:rPr>
          <w:lang w:eastAsia="ar-SA"/>
        </w:rPr>
        <w:t>Восстановительные мероприятия</w:t>
      </w:r>
    </w:p>
    <w:p w:rsidR="006F2FD8" w:rsidRPr="00106946" w:rsidRDefault="006F2FD8" w:rsidP="006F2FD8">
      <w:pPr>
        <w:numPr>
          <w:ilvl w:val="0"/>
          <w:numId w:val="48"/>
        </w:numPr>
        <w:suppressAutoHyphens/>
        <w:jc w:val="both"/>
        <w:rPr>
          <w:lang w:eastAsia="ar-SA"/>
        </w:rPr>
      </w:pPr>
      <w:r w:rsidRPr="00106946">
        <w:rPr>
          <w:lang w:eastAsia="ar-SA"/>
        </w:rPr>
        <w:t>Инструкторская и судейская практика</w:t>
      </w:r>
    </w:p>
    <w:p w:rsidR="006F2FD8" w:rsidRPr="00106946" w:rsidRDefault="006F2FD8" w:rsidP="006F2FD8">
      <w:pPr>
        <w:numPr>
          <w:ilvl w:val="0"/>
          <w:numId w:val="48"/>
        </w:numPr>
        <w:suppressAutoHyphens/>
        <w:jc w:val="both"/>
        <w:rPr>
          <w:lang w:eastAsia="ar-SA"/>
        </w:rPr>
      </w:pPr>
      <w:r w:rsidRPr="00106946">
        <w:rPr>
          <w:lang w:eastAsia="ar-SA"/>
        </w:rPr>
        <w:t>Контрольно-переводные испытания</w:t>
      </w:r>
    </w:p>
    <w:p w:rsidR="006F2FD8" w:rsidRPr="00106946" w:rsidRDefault="006F2FD8" w:rsidP="006F2FD8">
      <w:pPr>
        <w:numPr>
          <w:ilvl w:val="0"/>
          <w:numId w:val="48"/>
        </w:numPr>
        <w:suppressAutoHyphens/>
        <w:jc w:val="both"/>
        <w:rPr>
          <w:lang w:eastAsia="ar-SA"/>
        </w:rPr>
      </w:pPr>
      <w:r w:rsidRPr="00106946">
        <w:rPr>
          <w:lang w:eastAsia="ar-SA"/>
        </w:rPr>
        <w:t>Соревновательная практика</w:t>
      </w:r>
    </w:p>
    <w:p w:rsidR="00663CEB" w:rsidRPr="00723B59" w:rsidRDefault="00663CEB" w:rsidP="00663CEB">
      <w:pPr>
        <w:jc w:val="center"/>
        <w:rPr>
          <w:rStyle w:val="ae"/>
          <w:color w:val="000000"/>
        </w:rPr>
      </w:pPr>
      <w:r w:rsidRPr="00723B59">
        <w:rPr>
          <w:rStyle w:val="ae"/>
          <w:color w:val="000000"/>
        </w:rPr>
        <w:t>Физическая подготовка.</w:t>
      </w:r>
    </w:p>
    <w:p w:rsidR="00663CEB" w:rsidRPr="001B46EC" w:rsidRDefault="00663CEB" w:rsidP="00663CEB">
      <w:pPr>
        <w:jc w:val="both"/>
      </w:pPr>
      <w:r w:rsidRPr="001B46EC">
        <w:t xml:space="preserve">   Физическая подготовка юного </w:t>
      </w:r>
      <w:r w:rsidR="008B562D">
        <w:t>каратиста</w:t>
      </w:r>
      <w:r w:rsidRPr="001B46EC">
        <w:t xml:space="preserve"> ориентирована на всестороннее развитие организма, укрепление здоровья, улучшение физических свойств и тем самым на создание прочной функциональной базы для спортивной специализации.</w:t>
      </w:r>
    </w:p>
    <w:p w:rsidR="00663CEB" w:rsidRPr="001B46EC" w:rsidRDefault="00663CEB" w:rsidP="00663CEB">
      <w:pPr>
        <w:jc w:val="both"/>
      </w:pPr>
      <w:r w:rsidRPr="001B46EC">
        <w:t xml:space="preserve">   Система физической подготовки включает в себя два неразрывно связанных элемента: общую и специальную подготовку.</w:t>
      </w:r>
    </w:p>
    <w:p w:rsidR="00663CEB" w:rsidRPr="001B46EC" w:rsidRDefault="00663CEB" w:rsidP="00663CEB">
      <w:pPr>
        <w:jc w:val="both"/>
      </w:pPr>
      <w:r w:rsidRPr="001B46EC">
        <w:t xml:space="preserve">   Планирование физической подготовки следует начинать с выяснения степени развития общих и специальных физических качеств (физического развития занимающихся). При этом учитываются как индивидуальные, так и групповые параметры подготовленности. Определяются задачи и параметры подготовки.</w:t>
      </w:r>
    </w:p>
    <w:p w:rsidR="00663CEB" w:rsidRDefault="00663CEB" w:rsidP="00663CEB">
      <w:pPr>
        <w:jc w:val="both"/>
      </w:pPr>
      <w:r w:rsidRPr="001B46EC">
        <w:t>Когда определены цели и задачи подготовки, ставятся общие и индивидуальные задачи, подбираются средства и методы.</w:t>
      </w:r>
    </w:p>
    <w:p w:rsidR="00663CEB" w:rsidRPr="00723B59" w:rsidRDefault="00663CEB" w:rsidP="00663CEB">
      <w:pPr>
        <w:jc w:val="center"/>
        <w:rPr>
          <w:rStyle w:val="ae"/>
          <w:bCs w:val="0"/>
          <w:color w:val="000000"/>
        </w:rPr>
      </w:pPr>
      <w:r w:rsidRPr="00723B59">
        <w:rPr>
          <w:rStyle w:val="ae"/>
          <w:bCs w:val="0"/>
          <w:color w:val="000000"/>
        </w:rPr>
        <w:t>Общая физическая подготовка (ОФП)</w:t>
      </w:r>
    </w:p>
    <w:p w:rsidR="00E2711A" w:rsidRPr="00E2711A" w:rsidRDefault="00E2711A" w:rsidP="00E2711A">
      <w:pPr>
        <w:jc w:val="both"/>
      </w:pPr>
      <w:r>
        <w:t xml:space="preserve">     </w:t>
      </w:r>
      <w:r w:rsidRPr="00E2711A">
        <w:t>В основе мастерства в каратэ лежит физическая подготовка</w:t>
      </w:r>
      <w:r w:rsidR="00AF2F36">
        <w:t xml:space="preserve">. </w:t>
      </w:r>
      <w:r w:rsidRPr="00E2711A">
        <w:t xml:space="preserve">Основная цель физической подготовки состоит в общем физическом развитии </w:t>
      </w:r>
      <w:r>
        <w:t>обучающихся</w:t>
      </w:r>
      <w:r w:rsidRPr="00E2711A">
        <w:t xml:space="preserve">, равномерном развитии их мышечной системы, укреплении костно-связочного аппарата, развитии большой </w:t>
      </w:r>
      <w:r w:rsidRPr="00E2711A">
        <w:lastRenderedPageBreak/>
        <w:t xml:space="preserve">подвижности в суставах, координации движений, умении сохранять равновесие, а также в улучшении функций </w:t>
      </w:r>
      <w:proofErr w:type="gramStart"/>
      <w:r w:rsidRPr="00E2711A">
        <w:t>сердечно-сосудистой</w:t>
      </w:r>
      <w:proofErr w:type="gramEnd"/>
      <w:r w:rsidRPr="00E2711A">
        <w:t xml:space="preserve"> системы и органов дыхания.</w:t>
      </w:r>
    </w:p>
    <w:p w:rsidR="00E2711A" w:rsidRPr="00E2711A" w:rsidRDefault="00E2711A" w:rsidP="00E2711A">
      <w:pPr>
        <w:jc w:val="both"/>
      </w:pPr>
      <w:r>
        <w:t xml:space="preserve">     </w:t>
      </w:r>
      <w:r w:rsidRPr="00E2711A">
        <w:t xml:space="preserve">Упражнения по совершенствованию общей физической подготовки выполняются на месте и в движении, без предметов и с предметами, на различных снарядах, в составе группы, индивидуально или с партнером. Они составляют неотъемлемую часть каждого занятия каратэ. Их содержание, направленность, </w:t>
      </w:r>
      <w:proofErr w:type="gramStart"/>
      <w:r w:rsidRPr="00E2711A">
        <w:t>объем</w:t>
      </w:r>
      <w:proofErr w:type="gramEnd"/>
      <w:r w:rsidRPr="00E2711A">
        <w:t xml:space="preserve"> и интенсивность зависят от возраста, уровня физического развития и мастерства занимающихся, стоящих перед ними задач, а также от целей каждого периода подготовки и отдельного занятия.</w:t>
      </w:r>
    </w:p>
    <w:p w:rsidR="00E2711A" w:rsidRPr="00E2711A" w:rsidRDefault="00E2711A" w:rsidP="00E2711A">
      <w:pPr>
        <w:jc w:val="both"/>
      </w:pPr>
      <w:r>
        <w:t xml:space="preserve">     </w:t>
      </w:r>
      <w:r w:rsidRPr="00E2711A">
        <w:t xml:space="preserve">Эффективность физической подготовки определяется путем наблюдений </w:t>
      </w:r>
      <w:r>
        <w:t>тренера-преподавателя</w:t>
      </w:r>
      <w:r w:rsidRPr="00E2711A">
        <w:t xml:space="preserve">,  собственной оценкой занимающихся. Самоконтроль помогает </w:t>
      </w:r>
      <w:r w:rsidR="00D175F8">
        <w:t>обучающимся</w:t>
      </w:r>
      <w:r w:rsidRPr="00E2711A">
        <w:t xml:space="preserve"> следить за состоянием своего здоровья, своим физическим развитием и физической подготовленностью. Лучше всего самоконтроль осуществлять с помощью дневника, в который следует регулярно (не реже 1 раза в месяц) заносить сведения о самочувствии, работоспособности, весе, пульсе, периодически анализировать эти сведения и в случае необходимости вносить коррективы в тренировочный процесс.</w:t>
      </w:r>
    </w:p>
    <w:p w:rsidR="00E2711A" w:rsidRPr="00E2711A" w:rsidRDefault="00AF2F36" w:rsidP="00E2711A">
      <w:pPr>
        <w:jc w:val="both"/>
      </w:pPr>
      <w:r>
        <w:t xml:space="preserve">     </w:t>
      </w:r>
      <w:r w:rsidR="00E2711A" w:rsidRPr="00E2711A">
        <w:t>Начинать упражнения следует с шеи, постепенно переходя к плечевому поясу, предплечьям, кистям, туловищу, тазовому поясу и ногам, повторяя каждое упражнение по 10–15 раз.</w:t>
      </w:r>
    </w:p>
    <w:p w:rsidR="00E2711A" w:rsidRPr="00E2711A" w:rsidRDefault="00E2711A" w:rsidP="00E2711A">
      <w:pPr>
        <w:jc w:val="both"/>
      </w:pPr>
      <w:r w:rsidRPr="00E2711A">
        <w:rPr>
          <w:i/>
          <w:iCs/>
        </w:rPr>
        <w:t>Упражнения для шеи</w:t>
      </w:r>
      <w:r w:rsidRPr="00E2711A">
        <w:t> – повороты и вращения шеи в разные стороны; преодоление сопротивления рук при наклонах шеи вперед-назад, влево-вправо и др.</w:t>
      </w:r>
    </w:p>
    <w:p w:rsidR="00E2711A" w:rsidRPr="00E2711A" w:rsidRDefault="00E2711A" w:rsidP="00E2711A">
      <w:pPr>
        <w:jc w:val="both"/>
      </w:pPr>
      <w:r w:rsidRPr="00E2711A">
        <w:rPr>
          <w:i/>
          <w:iCs/>
        </w:rPr>
        <w:t>Упражнения для рук и плечевого пояса</w:t>
      </w:r>
      <w:r w:rsidRPr="00E2711A">
        <w:t> – одновременные, попеременные и последовательные движения в плечевых, локтевых и лучезапястных суставах (сгибание, разгибание, отведение и приведение, повороты, маховые и круговые движения); сгибание рук в упоре лежа и др.</w:t>
      </w:r>
    </w:p>
    <w:p w:rsidR="00E2711A" w:rsidRPr="00E2711A" w:rsidRDefault="00E2711A" w:rsidP="00E2711A">
      <w:pPr>
        <w:jc w:val="both"/>
      </w:pPr>
      <w:r w:rsidRPr="00E2711A">
        <w:rPr>
          <w:i/>
          <w:iCs/>
        </w:rPr>
        <w:t>Упражнения для туловища</w:t>
      </w:r>
      <w:r w:rsidRPr="00E2711A">
        <w:t xml:space="preserve"> – упражнения для формирования правильной осанки; наклоны вперед, назад и в стороны с различными положениями и движениями рук; пружинящие наклоны; круговые движения туловища; </w:t>
      </w:r>
      <w:proofErr w:type="spellStart"/>
      <w:r w:rsidRPr="00E2711A">
        <w:t>прогибания</w:t>
      </w:r>
      <w:proofErr w:type="spellEnd"/>
      <w:r w:rsidRPr="00E2711A">
        <w:t xml:space="preserve"> лежа лицом вниз с различными положениями и движениями рук и ног; переходы из упора лежа в </w:t>
      </w:r>
      <w:proofErr w:type="gramStart"/>
      <w:r w:rsidRPr="00E2711A">
        <w:t>упор</w:t>
      </w:r>
      <w:proofErr w:type="gramEnd"/>
      <w:r w:rsidRPr="00E2711A">
        <w:t xml:space="preserve"> лежа боком; поднимание и опускание туловища из положений лежа и сидя; поочередное и одновременное поднимание и опускание прямых ног лежа на спине и др.</w:t>
      </w:r>
    </w:p>
    <w:p w:rsidR="00E2711A" w:rsidRPr="00E2711A" w:rsidRDefault="00E2711A" w:rsidP="00E2711A">
      <w:pPr>
        <w:jc w:val="both"/>
      </w:pPr>
      <w:r w:rsidRPr="00E2711A">
        <w:rPr>
          <w:i/>
          <w:iCs/>
        </w:rPr>
        <w:t>Упражнения для ног</w:t>
      </w:r>
      <w:r w:rsidRPr="00E2711A">
        <w:t> – различные движения прямыми и согнутыми ногами; приседания на двух и одной ноге; маховые движения ногами вперед, в стороны, назад; поочередные выпады вперед правой/левой ногой с дополнительными пружинящими движениями туловища вниз-вверх; прыжки на одной и двух ногах на месте и в движении; ходьба и бег на носках и пятках, высоко поднимая бедра или захлестывая голени и др.</w:t>
      </w:r>
    </w:p>
    <w:p w:rsidR="00E2711A" w:rsidRPr="00E2711A" w:rsidRDefault="00E2711A" w:rsidP="00E2711A">
      <w:pPr>
        <w:jc w:val="both"/>
      </w:pPr>
      <w:r>
        <w:t xml:space="preserve">    </w:t>
      </w:r>
      <w:r w:rsidRPr="00E2711A">
        <w:t>Основной задачей общей физической подготовки является развитие быстроты, силы, ловкости, гибкости, выносливости, а также умения правильно дышать.</w:t>
      </w:r>
    </w:p>
    <w:p w:rsidR="00E2711A" w:rsidRPr="00E2711A" w:rsidRDefault="00E2711A" w:rsidP="00E2711A">
      <w:pPr>
        <w:jc w:val="both"/>
      </w:pPr>
      <w:r w:rsidRPr="00E2711A">
        <w:rPr>
          <w:b/>
          <w:bCs/>
        </w:rPr>
        <w:t>Сила</w:t>
      </w:r>
      <w:r w:rsidRPr="00E2711A">
        <w:rPr>
          <w:i/>
          <w:iCs/>
        </w:rPr>
        <w:t> – это физическое качество, выражающееся в способности преодолевать внешнее сопротивление или противодействовать ему за счет мышечных усилий.</w:t>
      </w:r>
    </w:p>
    <w:p w:rsidR="00E2711A" w:rsidRPr="00E2711A" w:rsidRDefault="00E2711A" w:rsidP="00E2711A">
      <w:pPr>
        <w:jc w:val="both"/>
      </w:pPr>
      <w:r w:rsidRPr="00E2711A">
        <w:t>Для развития силовых способностей применяют общеразвивающие и специальные силовые упражнения. Наибольшую ценность представляют упражнения с гантелями и гирями и силовые упражнения на гимнастических снарядах: поднимание, разведение и сведение ног в висе на гимнастической стенке; лазание по канату и шесту; размахивания, подтягивания и переходы в упоры в висе на перекладине; сгибание рук, сведение и разведение ног в упоре на брусьях; угол в висе на кольцах и др. Важную роль играют также упражнения по нанесению ударов руками и ногами с утяжелителями.</w:t>
      </w:r>
    </w:p>
    <w:p w:rsidR="00E2711A" w:rsidRPr="00E2711A" w:rsidRDefault="00E2711A" w:rsidP="00E2711A">
      <w:pPr>
        <w:jc w:val="both"/>
      </w:pPr>
      <w:r w:rsidRPr="00E2711A">
        <w:rPr>
          <w:b/>
          <w:bCs/>
        </w:rPr>
        <w:t>Выносливость</w:t>
      </w:r>
      <w:r w:rsidRPr="00E2711A">
        <w:rPr>
          <w:i/>
          <w:iCs/>
        </w:rPr>
        <w:t> – это способность продолжительное время поддерживать работоспособность на высоком уровне.</w:t>
      </w:r>
    </w:p>
    <w:p w:rsidR="00E2711A" w:rsidRPr="00E2711A" w:rsidRDefault="00E2711A" w:rsidP="00E2711A">
      <w:pPr>
        <w:jc w:val="both"/>
      </w:pPr>
      <w:r w:rsidRPr="00E2711A">
        <w:t xml:space="preserve">Главным условием развития выносливости является выполнение упражнений продолжительное время, несмотря на усталость. Физиологическая сущность развития выносливости состоит в том, что организм, затратив на работу определенное количество энергии, затем, после достаточного отдыха, восстанавливается </w:t>
      </w:r>
      <w:proofErr w:type="gramStart"/>
      <w:r w:rsidRPr="00E2711A">
        <w:t>на</w:t>
      </w:r>
      <w:proofErr w:type="gramEnd"/>
      <w:r w:rsidRPr="00E2711A">
        <w:t xml:space="preserve"> более высоком, по </w:t>
      </w:r>
      <w:r w:rsidRPr="00E2711A">
        <w:lastRenderedPageBreak/>
        <w:t xml:space="preserve">сравнению с исходным, уровнем. Поэтому для развития выносливости каждое последующее тренировочное занятие необходимо проводить с несколько большей нагрузкой. Однако поскольку тренировка на выносливость оказывает большую нагрузку на сердце, ее следует проводить исходя из самочувствия </w:t>
      </w:r>
      <w:r w:rsidR="00D175F8">
        <w:t>обучающегося</w:t>
      </w:r>
      <w:r w:rsidRPr="00E2711A">
        <w:t xml:space="preserve"> и только после того, как его организм восстановился после предыдущей тренировки.</w:t>
      </w:r>
    </w:p>
    <w:p w:rsidR="00E2711A" w:rsidRPr="00E2711A" w:rsidRDefault="00E2711A" w:rsidP="00E2711A">
      <w:pPr>
        <w:jc w:val="both"/>
      </w:pPr>
      <w:r w:rsidRPr="00E2711A">
        <w:t>Типичными для развития выносливости являются спортивная ходьба, бег и плавание на длинные дистанции, кроссы с переменным темпом и короткими спуртами, продолжительная езда на велосипеде, лыжный марафон, а также многократные повторения любых физических упражнений со снарядами и без снарядов.</w:t>
      </w:r>
    </w:p>
    <w:p w:rsidR="00E2711A" w:rsidRPr="00E2711A" w:rsidRDefault="00E2711A" w:rsidP="00E2711A">
      <w:pPr>
        <w:jc w:val="both"/>
      </w:pPr>
      <w:r w:rsidRPr="00E2711A">
        <w:rPr>
          <w:b/>
          <w:bCs/>
        </w:rPr>
        <w:t>Быстрота</w:t>
      </w:r>
      <w:r w:rsidRPr="00E2711A">
        <w:rPr>
          <w:i/>
          <w:iCs/>
        </w:rPr>
        <w:t> – это комплекс функциональных свойств, непосредственно и по преимуществу определяющих скоростные характеристики движений, а также время двигательных реакций.</w:t>
      </w:r>
    </w:p>
    <w:p w:rsidR="00E2711A" w:rsidRPr="00E2711A" w:rsidRDefault="00E2711A" w:rsidP="00E2711A">
      <w:pPr>
        <w:jc w:val="both"/>
      </w:pPr>
      <w:r w:rsidRPr="00E2711A">
        <w:t xml:space="preserve">В каратэ важную роль играет способность </w:t>
      </w:r>
      <w:r w:rsidR="00D175F8">
        <w:t>обучающегося</w:t>
      </w:r>
      <w:r w:rsidRPr="00E2711A">
        <w:t xml:space="preserve"> мгновенно реагировать на возникшую ситуацию и совершать нужные действия с минимальной затратой времени. Исследования показывают, что способность действовать на сотые доли секунды быстрее противника имеет подчас решающее значение для достижения победы в поединке. В обыденной жизни эти </w:t>
      </w:r>
      <w:proofErr w:type="spellStart"/>
      <w:r w:rsidRPr="00E2711A">
        <w:t>микроинтервалы</w:t>
      </w:r>
      <w:proofErr w:type="spellEnd"/>
      <w:r w:rsidRPr="00E2711A">
        <w:t xml:space="preserve"> времени неразличимы. Подобные способности приобретаются только в результате тренировочных занятий.</w:t>
      </w:r>
    </w:p>
    <w:p w:rsidR="00E2711A" w:rsidRPr="00E2711A" w:rsidRDefault="00E2711A" w:rsidP="00E2711A">
      <w:pPr>
        <w:jc w:val="both"/>
      </w:pPr>
      <w:r w:rsidRPr="00E2711A">
        <w:t xml:space="preserve">Для развития быстроты можно использовать упражнения, позволяющие концентрировать внимание на реакции и быстроте выполнения: рывок на 20–30 метров по команде; резкая смена направления движения по сигналу; </w:t>
      </w:r>
      <w:proofErr w:type="spellStart"/>
      <w:r w:rsidRPr="00E2711A">
        <w:t>уворачивание</w:t>
      </w:r>
      <w:proofErr w:type="spellEnd"/>
      <w:r w:rsidRPr="00E2711A">
        <w:t xml:space="preserve"> от внезапно брошенного мяча и др. Применяется также работа с отягощениями. При этом движения с отягощениями должны выполняться в состоянии наивысшей работоспособности и с максимальной быстротой. После нескольких упражнений с отягощениями обязательно надо проделать эти же упражнения в максимально быстром темпе без отягощения (например, в максимально быстром темпе наносить удары (прямые, боковые, снизу) с гантелями в руках, а затем те же удары в максимальном темпе без гантелей).</w:t>
      </w:r>
    </w:p>
    <w:p w:rsidR="00E2711A" w:rsidRPr="00E2711A" w:rsidRDefault="00E2711A" w:rsidP="00E2711A">
      <w:pPr>
        <w:jc w:val="both"/>
      </w:pPr>
      <w:r w:rsidRPr="00E2711A">
        <w:rPr>
          <w:b/>
          <w:bCs/>
        </w:rPr>
        <w:t>Гибкость</w:t>
      </w:r>
      <w:r w:rsidRPr="00E2711A">
        <w:rPr>
          <w:i/>
          <w:iCs/>
        </w:rPr>
        <w:t> – это качество, выражающееся в способности выполнять движения с возможно большей амплитудой.</w:t>
      </w:r>
    </w:p>
    <w:p w:rsidR="00E2711A" w:rsidRPr="00E2711A" w:rsidRDefault="00E2711A" w:rsidP="00E2711A">
      <w:pPr>
        <w:jc w:val="both"/>
      </w:pPr>
      <w:r w:rsidRPr="00E2711A">
        <w:t xml:space="preserve">Гибкость является необходимым условием занятий каратэ. Гибкость нужна для правильного выполнения ударов и постановки блоков, она позволяет избежать травм, помогает выйти из затруднительного положения, в которое </w:t>
      </w:r>
      <w:proofErr w:type="gramStart"/>
      <w:r w:rsidR="00D175F8">
        <w:t>обучающийся</w:t>
      </w:r>
      <w:proofErr w:type="gramEnd"/>
      <w:r w:rsidRPr="00E2711A">
        <w:t xml:space="preserve"> может попасть во время поединка.</w:t>
      </w:r>
    </w:p>
    <w:p w:rsidR="00E2711A" w:rsidRPr="00E2711A" w:rsidRDefault="00E2711A" w:rsidP="00E2711A">
      <w:pPr>
        <w:jc w:val="both"/>
      </w:pPr>
      <w:r w:rsidRPr="00E2711A">
        <w:t>Упражнения на гибкость целесообразно включать в каждое тренировочное занятие. Перед выполнением упражнений на гибкость необходимо как следует разогреть мышцы. Упражнения выполняются двумя-тремя сериями по 10–20 повторений в каждой серии. После каждой выполненной серии нужны упражнения на расслабление мышц.</w:t>
      </w:r>
    </w:p>
    <w:p w:rsidR="00E2711A" w:rsidRPr="00E2711A" w:rsidRDefault="00E2711A" w:rsidP="00E2711A">
      <w:pPr>
        <w:jc w:val="both"/>
      </w:pPr>
      <w:r w:rsidRPr="00E2711A">
        <w:t>В упражнения на гибкость включаются всевозможные растяжки, махи ногами, наклоны, выпады и другие подобные упражнения.</w:t>
      </w:r>
    </w:p>
    <w:p w:rsidR="00E2711A" w:rsidRPr="00E2711A" w:rsidRDefault="00E2711A" w:rsidP="00E2711A">
      <w:pPr>
        <w:jc w:val="both"/>
      </w:pPr>
      <w:r w:rsidRPr="00E2711A">
        <w:rPr>
          <w:b/>
          <w:bCs/>
        </w:rPr>
        <w:t>Ловкость</w:t>
      </w:r>
      <w:r w:rsidRPr="00E2711A">
        <w:rPr>
          <w:i/>
          <w:iCs/>
        </w:rPr>
        <w:t xml:space="preserve"> – это физическое качество, выражающееся в способности </w:t>
      </w:r>
      <w:proofErr w:type="gramStart"/>
      <w:r w:rsidR="00D175F8">
        <w:rPr>
          <w:i/>
          <w:iCs/>
        </w:rPr>
        <w:t>обучающихся</w:t>
      </w:r>
      <w:proofErr w:type="gramEnd"/>
      <w:r w:rsidRPr="00E2711A">
        <w:rPr>
          <w:i/>
          <w:iCs/>
        </w:rPr>
        <w:t xml:space="preserve"> четко и целесообразно использовать свои возможности.</w:t>
      </w:r>
    </w:p>
    <w:p w:rsidR="00E2711A" w:rsidRPr="00E2711A" w:rsidRDefault="00E2711A" w:rsidP="00E2711A">
      <w:pPr>
        <w:jc w:val="both"/>
      </w:pPr>
      <w:r w:rsidRPr="00E2711A">
        <w:t xml:space="preserve">Ловкость является наиболее комплексным из физических качеств, так как не просто имеет многообразные и тесные связи с остальными физическими качествами, но и во многом зависит от них. Так, проявление ловкости связано с тем, насколько точно </w:t>
      </w:r>
      <w:r w:rsidR="00D175F8">
        <w:t xml:space="preserve">обучающийся </w:t>
      </w:r>
      <w:r w:rsidRPr="00E2711A">
        <w:t>управляет своими движениями во времени и пространстве и как быстро он способен перестроиться с одного на другие виды двигательной деятельности.</w:t>
      </w:r>
    </w:p>
    <w:p w:rsidR="00E2711A" w:rsidRPr="00E2711A" w:rsidRDefault="00E2711A" w:rsidP="00E2711A">
      <w:pPr>
        <w:jc w:val="both"/>
      </w:pPr>
      <w:proofErr w:type="gramStart"/>
      <w:r w:rsidRPr="00E2711A">
        <w:t>Для развития ловкости используются упражнения на гимнастических снарядах, прыжки с поворотами на 90°, 180° и 360°, кувырки, перекаты, вращения, стойки на голове и на руках, упражнения с балансированием и др. Помимо этих упражнений важным средством развития ловкости служат подвижные и спортивные игры (футбол, волейбол, баскетбол, гандбол), а также акробатические упражнения (подъем разгибом, колесо, фляг, сальто назад и вперед).</w:t>
      </w:r>
      <w:proofErr w:type="gramEnd"/>
    </w:p>
    <w:p w:rsidR="00E2711A" w:rsidRPr="00E2711A" w:rsidRDefault="00AF2F36" w:rsidP="00E2711A">
      <w:pPr>
        <w:jc w:val="both"/>
      </w:pPr>
      <w:r>
        <w:lastRenderedPageBreak/>
        <w:t xml:space="preserve">     </w:t>
      </w:r>
      <w:r w:rsidR="00E2711A" w:rsidRPr="00E2711A">
        <w:t>Сила, быстрота, выносливость, гибкость – эти качества, формируемые общей физической подготовкой, являются основой для обучения специфическим приемам каратэ.</w:t>
      </w:r>
    </w:p>
    <w:p w:rsidR="00CA1E59" w:rsidRDefault="00CA1E59" w:rsidP="00CA1E59">
      <w:pPr>
        <w:suppressAutoHyphens/>
        <w:ind w:firstLine="563"/>
        <w:jc w:val="both"/>
        <w:rPr>
          <w:lang w:eastAsia="ar-SA"/>
        </w:rPr>
      </w:pPr>
    </w:p>
    <w:p w:rsidR="00E2711A" w:rsidRPr="00E2711A" w:rsidRDefault="00E2711A" w:rsidP="00E2711A">
      <w:pPr>
        <w:suppressAutoHyphens/>
        <w:ind w:firstLine="563"/>
        <w:jc w:val="center"/>
        <w:rPr>
          <w:b/>
          <w:lang w:eastAsia="ar-SA"/>
        </w:rPr>
      </w:pPr>
      <w:r w:rsidRPr="00E2711A">
        <w:rPr>
          <w:b/>
          <w:lang w:eastAsia="ar-SA"/>
        </w:rPr>
        <w:t>Специальная физическая подготовка (СФП)</w:t>
      </w:r>
    </w:p>
    <w:p w:rsidR="00E2711A" w:rsidRPr="00E2711A" w:rsidRDefault="00AF2F36" w:rsidP="00E2711A">
      <w:pPr>
        <w:jc w:val="both"/>
      </w:pPr>
      <w:r>
        <w:t xml:space="preserve">     </w:t>
      </w:r>
      <w:r w:rsidR="00E2711A" w:rsidRPr="00E2711A">
        <w:t xml:space="preserve">Суть специальной подготовки состоит в том, что она способствует совершенствованию необходимых качеств </w:t>
      </w:r>
      <w:r w:rsidR="00D175F8">
        <w:t>обучающихся</w:t>
      </w:r>
      <w:r w:rsidR="00E2711A" w:rsidRPr="00E2711A">
        <w:t xml:space="preserve"> с учетом специфики их проявления непосредственно в каратэ.</w:t>
      </w:r>
    </w:p>
    <w:p w:rsidR="00127D41" w:rsidRPr="00106946" w:rsidRDefault="00127D41" w:rsidP="00127D41">
      <w:pPr>
        <w:suppressAutoHyphens/>
        <w:jc w:val="both"/>
        <w:rPr>
          <w:lang w:eastAsia="ar-SA"/>
        </w:rPr>
      </w:pPr>
      <w:r>
        <w:t xml:space="preserve">     </w:t>
      </w:r>
      <w:r w:rsidRPr="00127D41">
        <w:rPr>
          <w:b/>
        </w:rPr>
        <w:t>Специальная силовая подготовка</w:t>
      </w:r>
      <w:r>
        <w:t xml:space="preserve">. </w:t>
      </w:r>
      <w:r w:rsidRPr="00106946">
        <w:rPr>
          <w:lang w:eastAsia="ar-SA"/>
        </w:rPr>
        <w:t>Средствами развития специальной силы мышц являются различные упражнения, среди которых можно выделить 4 их основных вида:</w:t>
      </w:r>
    </w:p>
    <w:p w:rsidR="00127D41" w:rsidRPr="00106946" w:rsidRDefault="00127D41" w:rsidP="00127D41">
      <w:pPr>
        <w:suppressAutoHyphens/>
        <w:ind w:firstLine="540"/>
        <w:jc w:val="both"/>
        <w:rPr>
          <w:lang w:eastAsia="ar-SA"/>
        </w:rPr>
      </w:pPr>
      <w:r w:rsidRPr="00106946">
        <w:rPr>
          <w:lang w:eastAsia="ar-SA"/>
        </w:rPr>
        <w:t>- с внешним сопротивлением (тяжести, жгуты, эспандеры)</w:t>
      </w:r>
    </w:p>
    <w:p w:rsidR="00127D41" w:rsidRPr="00106946" w:rsidRDefault="00127D41" w:rsidP="00127D41">
      <w:pPr>
        <w:suppressAutoHyphens/>
        <w:ind w:firstLine="540"/>
        <w:jc w:val="both"/>
        <w:rPr>
          <w:lang w:eastAsia="ar-SA"/>
        </w:rPr>
      </w:pPr>
      <w:r w:rsidRPr="00106946">
        <w:rPr>
          <w:lang w:eastAsia="ar-SA"/>
        </w:rPr>
        <w:t>- с преодолением собственного веса</w:t>
      </w:r>
    </w:p>
    <w:p w:rsidR="00127D41" w:rsidRPr="00106946" w:rsidRDefault="00127D41" w:rsidP="00127D41">
      <w:pPr>
        <w:suppressAutoHyphens/>
        <w:ind w:firstLine="540"/>
        <w:jc w:val="both"/>
        <w:rPr>
          <w:lang w:eastAsia="ar-SA"/>
        </w:rPr>
      </w:pPr>
      <w:r w:rsidRPr="00106946">
        <w:rPr>
          <w:lang w:eastAsia="ar-SA"/>
        </w:rPr>
        <w:t>- с партнером</w:t>
      </w:r>
    </w:p>
    <w:p w:rsidR="00127D41" w:rsidRPr="00106946" w:rsidRDefault="00127D41" w:rsidP="00127D41">
      <w:pPr>
        <w:suppressAutoHyphens/>
        <w:ind w:firstLine="540"/>
        <w:jc w:val="both"/>
        <w:rPr>
          <w:lang w:eastAsia="ar-SA"/>
        </w:rPr>
      </w:pPr>
      <w:r w:rsidRPr="00106946">
        <w:rPr>
          <w:lang w:eastAsia="ar-SA"/>
        </w:rPr>
        <w:t>- изометрические (статические) упражнения</w:t>
      </w:r>
    </w:p>
    <w:p w:rsidR="00127D41" w:rsidRPr="00106946" w:rsidRDefault="00127D41" w:rsidP="00127D41">
      <w:pPr>
        <w:suppressAutoHyphens/>
        <w:ind w:firstLine="540"/>
        <w:jc w:val="both"/>
        <w:rPr>
          <w:lang w:eastAsia="ar-SA"/>
        </w:rPr>
      </w:pPr>
      <w:r w:rsidRPr="00106946">
        <w:rPr>
          <w:lang w:eastAsia="ar-SA"/>
        </w:rPr>
        <w:t xml:space="preserve">К числу ударных упражнений, для развития силы, относят удары руками и ногами в воздух, по мешкам, лапам и </w:t>
      </w:r>
      <w:proofErr w:type="spellStart"/>
      <w:r w:rsidRPr="00106946">
        <w:rPr>
          <w:lang w:eastAsia="ar-SA"/>
        </w:rPr>
        <w:t>макиварам</w:t>
      </w:r>
      <w:proofErr w:type="spellEnd"/>
      <w:r w:rsidRPr="00106946">
        <w:rPr>
          <w:lang w:eastAsia="ar-SA"/>
        </w:rPr>
        <w:t xml:space="preserve"> с утяжелителями, или в воде. Величина отягощения в таких упражнениях не должна нарушать структуру самого движения, а сами упражнения должны выполняться с максимальной скоростью.</w:t>
      </w:r>
    </w:p>
    <w:p w:rsidR="00127D41" w:rsidRPr="00106946" w:rsidRDefault="00127D41" w:rsidP="00127D41">
      <w:pPr>
        <w:suppressAutoHyphens/>
        <w:ind w:firstLine="540"/>
        <w:jc w:val="both"/>
        <w:rPr>
          <w:lang w:eastAsia="ar-SA"/>
        </w:rPr>
      </w:pPr>
      <w:r w:rsidRPr="00106946">
        <w:rPr>
          <w:lang w:eastAsia="ar-SA"/>
        </w:rPr>
        <w:t>Для развития «взрывной силы» можно использовать мет</w:t>
      </w:r>
      <w:r w:rsidR="004F629D">
        <w:rPr>
          <w:lang w:eastAsia="ar-SA"/>
        </w:rPr>
        <w:t xml:space="preserve">ания и толкания набивных мячей. </w:t>
      </w:r>
      <w:r w:rsidRPr="00106946">
        <w:rPr>
          <w:lang w:eastAsia="ar-SA"/>
        </w:rPr>
        <w:t>Эффективным и наиболее приемлемым упражнением для мышц-разгибателей рук, которые несут основную нагрузку в ударных действиях, является различные отжимания в упоре лежа. Не меньшее внимание нужно уделять укреплению мышц брюшного пресса.</w:t>
      </w:r>
    </w:p>
    <w:p w:rsidR="00127D41" w:rsidRPr="00106946" w:rsidRDefault="00127D41" w:rsidP="00127D41">
      <w:pPr>
        <w:suppressAutoHyphens/>
        <w:ind w:firstLine="540"/>
        <w:jc w:val="both"/>
        <w:rPr>
          <w:b/>
          <w:lang w:eastAsia="ar-SA"/>
        </w:rPr>
      </w:pPr>
      <w:r w:rsidRPr="00106946">
        <w:rPr>
          <w:b/>
          <w:lang w:eastAsia="ar-SA"/>
        </w:rPr>
        <w:t>Упражнения для развития силы спортсмена:</w:t>
      </w:r>
    </w:p>
    <w:p w:rsidR="00127D41" w:rsidRPr="00106946" w:rsidRDefault="00127D41" w:rsidP="00127D41">
      <w:pPr>
        <w:suppressAutoHyphens/>
        <w:ind w:firstLine="540"/>
        <w:jc w:val="both"/>
        <w:rPr>
          <w:lang w:eastAsia="ar-SA"/>
        </w:rPr>
      </w:pPr>
      <w:r w:rsidRPr="00106946">
        <w:rPr>
          <w:lang w:eastAsia="ar-SA"/>
        </w:rPr>
        <w:t>- имитация ударов руками и ногами с отягощением (1-4 кг) или с сопротивлением резинового амортизатора. Выполнять каждый удар по 10-30 раз каждой рукой или ногой. Скорость выполнения ударов увеличивать по мере освоения техники. После работы с тяжестями или резиной необходимо выполнить те же движения по 5-10 раз, но без отягощений.</w:t>
      </w:r>
    </w:p>
    <w:p w:rsidR="00127D41" w:rsidRPr="00106946" w:rsidRDefault="00127D41" w:rsidP="00127D41">
      <w:pPr>
        <w:suppressAutoHyphens/>
        <w:ind w:firstLine="540"/>
        <w:jc w:val="both"/>
        <w:rPr>
          <w:lang w:eastAsia="ar-SA"/>
        </w:rPr>
      </w:pPr>
      <w:r w:rsidRPr="00106946">
        <w:rPr>
          <w:lang w:eastAsia="ar-SA"/>
        </w:rPr>
        <w:t>- махи ногами с дополнительными отягощениями или жгутом. Выполняются с опорой рукой на стул, гимнастическую стенку или без опоры последовательными сериями вперед, в сторону, назад и круговыми движениями по 10-30 раз сначала одной потом другой ногой.</w:t>
      </w:r>
    </w:p>
    <w:p w:rsidR="00127D41" w:rsidRPr="00106946" w:rsidRDefault="00127D41" w:rsidP="00127D41">
      <w:pPr>
        <w:suppressAutoHyphens/>
        <w:ind w:firstLine="540"/>
        <w:jc w:val="both"/>
        <w:rPr>
          <w:b/>
          <w:lang w:eastAsia="ar-SA"/>
        </w:rPr>
      </w:pPr>
      <w:r w:rsidRPr="00106946">
        <w:rPr>
          <w:b/>
          <w:lang w:eastAsia="ar-SA"/>
        </w:rPr>
        <w:t>Упражнения для развития брюшного пресса:</w:t>
      </w:r>
    </w:p>
    <w:p w:rsidR="00127D41" w:rsidRPr="00106946" w:rsidRDefault="00127D41" w:rsidP="00127D41">
      <w:pPr>
        <w:suppressAutoHyphens/>
        <w:ind w:firstLine="540"/>
        <w:jc w:val="both"/>
        <w:rPr>
          <w:lang w:eastAsia="ar-SA"/>
        </w:rPr>
      </w:pPr>
      <w:r w:rsidRPr="00106946">
        <w:rPr>
          <w:lang w:eastAsia="ar-SA"/>
        </w:rPr>
        <w:t>- поднимание туловища и ног в сед углом (складной нож). В одном подходе можно выполнять до 50-70 раз, или выполнять сериями по 15-40 раз. Доводя общее число за тренировку – 100-200 раз.</w:t>
      </w:r>
    </w:p>
    <w:p w:rsidR="00127D41" w:rsidRPr="00106946" w:rsidRDefault="00127D41" w:rsidP="00127D41">
      <w:pPr>
        <w:suppressAutoHyphens/>
        <w:ind w:firstLine="540"/>
        <w:jc w:val="both"/>
        <w:rPr>
          <w:lang w:eastAsia="ar-SA"/>
        </w:rPr>
      </w:pPr>
      <w:r w:rsidRPr="00106946">
        <w:rPr>
          <w:lang w:eastAsia="ar-SA"/>
        </w:rPr>
        <w:t xml:space="preserve">- поднимание туловища и ног в </w:t>
      </w:r>
      <w:proofErr w:type="gramStart"/>
      <w:r w:rsidRPr="00106946">
        <w:rPr>
          <w:lang w:eastAsia="ar-SA"/>
        </w:rPr>
        <w:t>сед</w:t>
      </w:r>
      <w:proofErr w:type="gramEnd"/>
      <w:r w:rsidRPr="00106946">
        <w:rPr>
          <w:lang w:eastAsia="ar-SA"/>
        </w:rPr>
        <w:t xml:space="preserve"> углом с попеременным вращением туловища влево-вправо. Тот же «складной нож», но с поворотами туловища в верхней точке подъема.</w:t>
      </w:r>
    </w:p>
    <w:p w:rsidR="00127D41" w:rsidRPr="00106946" w:rsidRDefault="00127D41" w:rsidP="00127D41">
      <w:pPr>
        <w:suppressAutoHyphens/>
        <w:ind w:firstLine="540"/>
        <w:jc w:val="both"/>
        <w:rPr>
          <w:lang w:eastAsia="ar-SA"/>
        </w:rPr>
      </w:pPr>
      <w:r w:rsidRPr="00106946">
        <w:rPr>
          <w:lang w:eastAsia="ar-SA"/>
        </w:rPr>
        <w:t xml:space="preserve">- поднимание ног из </w:t>
      </w:r>
      <w:proofErr w:type="gramStart"/>
      <w:r w:rsidRPr="00106946">
        <w:rPr>
          <w:lang w:eastAsia="ar-SA"/>
        </w:rPr>
        <w:t>положения</w:t>
      </w:r>
      <w:proofErr w:type="gramEnd"/>
      <w:r w:rsidRPr="00106946">
        <w:rPr>
          <w:lang w:eastAsia="ar-SA"/>
        </w:rPr>
        <w:t xml:space="preserve"> лежа на спине. Повторять от 10 до 50 раз в 3-5 подходах за тренировку. То же можно делать и с отягощением.</w:t>
      </w:r>
    </w:p>
    <w:p w:rsidR="00127D41" w:rsidRPr="00106946" w:rsidRDefault="00127D41" w:rsidP="00127D41">
      <w:pPr>
        <w:suppressAutoHyphens/>
        <w:ind w:firstLine="540"/>
        <w:jc w:val="both"/>
        <w:rPr>
          <w:lang w:eastAsia="ar-SA"/>
        </w:rPr>
      </w:pPr>
      <w:r w:rsidRPr="00106946">
        <w:rPr>
          <w:lang w:eastAsia="ar-SA"/>
        </w:rPr>
        <w:t xml:space="preserve">- поднимание туловища из </w:t>
      </w:r>
      <w:proofErr w:type="gramStart"/>
      <w:r w:rsidRPr="00106946">
        <w:rPr>
          <w:lang w:eastAsia="ar-SA"/>
        </w:rPr>
        <w:t>положения</w:t>
      </w:r>
      <w:proofErr w:type="gramEnd"/>
      <w:r w:rsidRPr="00106946">
        <w:rPr>
          <w:lang w:eastAsia="ar-SA"/>
        </w:rPr>
        <w:t xml:space="preserve"> лежа на спине. Дозировка, как в предыдущем упражнении.</w:t>
      </w:r>
    </w:p>
    <w:p w:rsidR="00127D41" w:rsidRPr="00106946" w:rsidRDefault="00127D41" w:rsidP="00127D41">
      <w:pPr>
        <w:suppressAutoHyphens/>
        <w:ind w:firstLine="540"/>
        <w:jc w:val="both"/>
        <w:rPr>
          <w:lang w:eastAsia="ar-SA"/>
        </w:rPr>
      </w:pPr>
      <w:r w:rsidRPr="00106946">
        <w:rPr>
          <w:lang w:eastAsia="ar-SA"/>
        </w:rPr>
        <w:t xml:space="preserve">- поднимания туловища из </w:t>
      </w:r>
      <w:proofErr w:type="gramStart"/>
      <w:r w:rsidRPr="00106946">
        <w:rPr>
          <w:lang w:eastAsia="ar-SA"/>
        </w:rPr>
        <w:t>положения</w:t>
      </w:r>
      <w:proofErr w:type="gramEnd"/>
      <w:r w:rsidRPr="00106946">
        <w:rPr>
          <w:lang w:eastAsia="ar-SA"/>
        </w:rPr>
        <w:t xml:space="preserve"> лежа вниз головой на наклонной доске. Выполнять по 20-40 раз в 3-5 подходах.</w:t>
      </w:r>
    </w:p>
    <w:p w:rsidR="00127D41" w:rsidRPr="00106946" w:rsidRDefault="00127D41" w:rsidP="00127D41">
      <w:pPr>
        <w:suppressAutoHyphens/>
        <w:ind w:firstLine="540"/>
        <w:jc w:val="both"/>
        <w:rPr>
          <w:lang w:eastAsia="ar-SA"/>
        </w:rPr>
      </w:pPr>
      <w:r w:rsidRPr="00106946">
        <w:rPr>
          <w:b/>
          <w:lang w:eastAsia="ar-SA"/>
        </w:rPr>
        <w:t>Прыжковые упражнения:</w:t>
      </w:r>
    </w:p>
    <w:p w:rsidR="00127D41" w:rsidRPr="00106946" w:rsidRDefault="00127D41" w:rsidP="00127D41">
      <w:pPr>
        <w:suppressAutoHyphens/>
        <w:ind w:firstLine="540"/>
        <w:jc w:val="both"/>
        <w:rPr>
          <w:lang w:eastAsia="ar-SA"/>
        </w:rPr>
      </w:pPr>
      <w:r w:rsidRPr="00106946">
        <w:rPr>
          <w:lang w:eastAsia="ar-SA"/>
        </w:rPr>
        <w:t xml:space="preserve">- прыжки на одной и двух ногах в движении, через препятствия, высотой не более 70 см </w:t>
      </w:r>
    </w:p>
    <w:p w:rsidR="00127D41" w:rsidRPr="00106946" w:rsidRDefault="00127D41" w:rsidP="00127D41">
      <w:pPr>
        <w:suppressAutoHyphens/>
        <w:ind w:firstLine="540"/>
        <w:jc w:val="both"/>
        <w:rPr>
          <w:lang w:eastAsia="ar-SA"/>
        </w:rPr>
      </w:pPr>
      <w:r w:rsidRPr="00106946">
        <w:rPr>
          <w:lang w:eastAsia="ar-SA"/>
        </w:rPr>
        <w:t>То же, но с отягощением. Дозировка – в одной серии повторять от 20 до 60 прыжков. В одной тренировке можно включать 2-4 серии таких подходов.</w:t>
      </w:r>
    </w:p>
    <w:p w:rsidR="00E2711A" w:rsidRPr="00E2711A" w:rsidRDefault="00E2711A" w:rsidP="00E2711A">
      <w:pPr>
        <w:jc w:val="both"/>
      </w:pPr>
    </w:p>
    <w:p w:rsidR="00BA6FBA" w:rsidRDefault="00BA6FBA" w:rsidP="00E2711A">
      <w:pPr>
        <w:jc w:val="both"/>
      </w:pPr>
    </w:p>
    <w:p w:rsidR="00BA6FBA" w:rsidRDefault="00BA6FBA" w:rsidP="00BA6FBA">
      <w:pPr>
        <w:suppressAutoHyphens/>
        <w:rPr>
          <w:b/>
          <w:lang w:eastAsia="ar-SA"/>
        </w:rPr>
      </w:pPr>
      <w:r>
        <w:rPr>
          <w:b/>
          <w:lang w:eastAsia="ar-SA"/>
        </w:rPr>
        <w:lastRenderedPageBreak/>
        <w:t xml:space="preserve">         Методика развития быстроты (скорости) одиночного движения и частоты</w:t>
      </w:r>
    </w:p>
    <w:p w:rsidR="00BA6FBA" w:rsidRPr="00106946" w:rsidRDefault="00BA6FBA" w:rsidP="00BA6FBA">
      <w:pPr>
        <w:suppressAutoHyphens/>
        <w:ind w:right="178" w:firstLine="540"/>
        <w:jc w:val="both"/>
        <w:rPr>
          <w:lang w:eastAsia="ar-SA"/>
        </w:rPr>
      </w:pPr>
      <w:r w:rsidRPr="00106946">
        <w:rPr>
          <w:lang w:eastAsia="ar-SA"/>
        </w:rPr>
        <w:t>Скорость одиночного движения проявляется в способности с высокой скоростью выполнять отдельные двигательные акты. В нашем случае это удар рукой или ногой. Наибольшая быстрота одиночного действия достигается при минимальном внешнем сопротивлении.</w:t>
      </w:r>
    </w:p>
    <w:p w:rsidR="00BA6FBA" w:rsidRPr="00106946" w:rsidRDefault="00BA6FBA" w:rsidP="00BA6FBA">
      <w:pPr>
        <w:suppressAutoHyphens/>
        <w:ind w:right="178" w:firstLine="540"/>
        <w:jc w:val="both"/>
        <w:rPr>
          <w:lang w:eastAsia="ar-SA"/>
        </w:rPr>
      </w:pPr>
      <w:r w:rsidRPr="00106946">
        <w:rPr>
          <w:lang w:eastAsia="ar-SA"/>
        </w:rPr>
        <w:t xml:space="preserve">С увеличением внешнего сопротивления повышение скорости достигается за счет повышения мощности проявляемых при этом усилий. </w:t>
      </w:r>
      <w:proofErr w:type="gramStart"/>
      <w:r w:rsidRPr="00106946">
        <w:rPr>
          <w:lang w:eastAsia="ar-SA"/>
        </w:rPr>
        <w:t>Последняя</w:t>
      </w:r>
      <w:proofErr w:type="gramEnd"/>
      <w:r w:rsidRPr="00106946">
        <w:rPr>
          <w:lang w:eastAsia="ar-SA"/>
        </w:rPr>
        <w:t xml:space="preserve"> определяется взрывными способностями мышц. В данном случае развитие скорости целесообразно проводить совместно с развитием силовых качеств. Для этого широко используются отягощения и резиновые жгуты. Все эти предметы следует </w:t>
      </w:r>
      <w:proofErr w:type="gramStart"/>
      <w:r w:rsidRPr="00106946">
        <w:rPr>
          <w:lang w:eastAsia="ar-SA"/>
        </w:rPr>
        <w:t>применять тогда, когда будет хорошо освоена</w:t>
      </w:r>
      <w:proofErr w:type="gramEnd"/>
      <w:r w:rsidRPr="00106946">
        <w:rPr>
          <w:lang w:eastAsia="ar-SA"/>
        </w:rPr>
        <w:t xml:space="preserve"> техника исполнения удара без тяжести. Величина тяжести должна быть такой, чтобы не нарушалась структура выполняемого действия. В </w:t>
      </w:r>
      <w:proofErr w:type="gramStart"/>
      <w:r w:rsidRPr="00106946">
        <w:rPr>
          <w:lang w:eastAsia="ar-SA"/>
        </w:rPr>
        <w:t>данном</w:t>
      </w:r>
      <w:proofErr w:type="gramEnd"/>
      <w:r w:rsidRPr="00106946">
        <w:rPr>
          <w:lang w:eastAsia="ar-SA"/>
        </w:rPr>
        <w:t xml:space="preserve"> случаи, с преодолением дополнительных отягощений, используется метод динамических усилий.</w:t>
      </w:r>
    </w:p>
    <w:p w:rsidR="00BA6FBA" w:rsidRPr="00106946" w:rsidRDefault="00BA6FBA" w:rsidP="00BA6FBA">
      <w:pPr>
        <w:suppressAutoHyphens/>
        <w:ind w:right="178" w:firstLine="540"/>
        <w:jc w:val="both"/>
        <w:rPr>
          <w:lang w:eastAsia="ar-SA"/>
        </w:rPr>
      </w:pPr>
      <w:r w:rsidRPr="00106946">
        <w:rPr>
          <w:lang w:eastAsia="ar-SA"/>
        </w:rPr>
        <w:t>Наряду с усложнением условий выполнения упражнений используются также и облегченные условия, способствующие повышению скорости одиночного движения.</w:t>
      </w:r>
    </w:p>
    <w:p w:rsidR="00BA6FBA" w:rsidRPr="00106946" w:rsidRDefault="00BA6FBA" w:rsidP="00BA6FBA">
      <w:pPr>
        <w:suppressAutoHyphens/>
        <w:ind w:right="178" w:firstLine="540"/>
        <w:jc w:val="both"/>
        <w:rPr>
          <w:lang w:eastAsia="ar-SA"/>
        </w:rPr>
      </w:pPr>
      <w:r w:rsidRPr="00106946">
        <w:rPr>
          <w:lang w:eastAsia="ar-SA"/>
        </w:rPr>
        <w:t>Если при затруднении условий выполнения упражнений активизируется силовой компонент движения, то при облегчении задача заключается в повышении скорости.</w:t>
      </w:r>
    </w:p>
    <w:p w:rsidR="00BA6FBA" w:rsidRPr="00106946" w:rsidRDefault="00BA6FBA" w:rsidP="00BA6FBA">
      <w:pPr>
        <w:suppressAutoHyphens/>
        <w:ind w:right="178" w:firstLine="540"/>
        <w:jc w:val="both"/>
        <w:rPr>
          <w:lang w:eastAsia="ar-SA"/>
        </w:rPr>
      </w:pPr>
      <w:r w:rsidRPr="00106946">
        <w:rPr>
          <w:lang w:eastAsia="ar-SA"/>
        </w:rPr>
        <w:t xml:space="preserve">Эффективным повышением скоростных возможностей является </w:t>
      </w:r>
      <w:r w:rsidRPr="00106946">
        <w:rPr>
          <w:b/>
          <w:lang w:eastAsia="ar-SA"/>
        </w:rPr>
        <w:t xml:space="preserve">и контрастный (вариативный) метод, </w:t>
      </w:r>
      <w:r w:rsidRPr="00106946">
        <w:rPr>
          <w:lang w:eastAsia="ar-SA"/>
        </w:rPr>
        <w:t>предполагающий чередование выполнения скоростных упражнений в затрудненных, обычных и облегченных условиях. Суть его заключается в том, что после тонизирующей работы выполняются соревновательные упражнения с установкой на максимальное проявление скорости движения.</w:t>
      </w:r>
    </w:p>
    <w:p w:rsidR="00BA6FBA" w:rsidRPr="00106946" w:rsidRDefault="00BA6FBA" w:rsidP="00BA6FBA">
      <w:pPr>
        <w:suppressAutoHyphens/>
        <w:ind w:right="178" w:firstLine="540"/>
        <w:jc w:val="both"/>
        <w:rPr>
          <w:lang w:eastAsia="ar-SA"/>
        </w:rPr>
      </w:pPr>
      <w:proofErr w:type="gramStart"/>
      <w:r w:rsidRPr="00106946">
        <w:rPr>
          <w:lang w:eastAsia="ar-SA"/>
        </w:rPr>
        <w:t>Например</w:t>
      </w:r>
      <w:proofErr w:type="gramEnd"/>
      <w:r w:rsidRPr="00106946">
        <w:rPr>
          <w:lang w:eastAsia="ar-SA"/>
        </w:rPr>
        <w:t xml:space="preserve"> толчок набивного мяча (5-10 кг) стимулирует повышение быстроты последующих ударов. Также удары руками с гантелями (2-4 кг) – по 20-30 секунд, после чего обязательно проделать эти же удары, но без гантелей. </w:t>
      </w:r>
    </w:p>
    <w:p w:rsidR="00BA6FBA" w:rsidRPr="00106946" w:rsidRDefault="00B10909" w:rsidP="00B10909">
      <w:pPr>
        <w:ind w:right="178"/>
        <w:jc w:val="both"/>
        <w:rPr>
          <w:lang w:eastAsia="ar-SA"/>
        </w:rPr>
      </w:pPr>
      <w:r>
        <w:rPr>
          <w:lang w:eastAsia="ar-SA"/>
        </w:rPr>
        <w:t xml:space="preserve">        </w:t>
      </w:r>
      <w:r w:rsidR="00BA6FBA" w:rsidRPr="00106946">
        <w:rPr>
          <w:lang w:eastAsia="ar-SA"/>
        </w:rPr>
        <w:t>Для совершенствования быстроты и частоты неотягощенных движений – величина отягощения до 15-20% максимального, движения предельно быстрые. Если совершенствуется преимущественно быстрота – темп движений умеренный, с расслаблением мышц между движениями, если частота – темп высокий. В серии 2-3 подхода по 8-10 движений с отдыхом 2-4 мин в первом случае и 4-6 мин во втором. В тренировочном сеансе 2-3 серии с отдыхом соответственно 4-6 и 8-10мин.</w:t>
      </w:r>
    </w:p>
    <w:p w:rsidR="00BA6FBA" w:rsidRPr="00106946" w:rsidRDefault="00B10909" w:rsidP="00B10909">
      <w:pPr>
        <w:ind w:right="178"/>
        <w:jc w:val="both"/>
        <w:rPr>
          <w:lang w:eastAsia="ar-SA"/>
        </w:rPr>
      </w:pPr>
      <w:r>
        <w:rPr>
          <w:lang w:eastAsia="ar-SA"/>
        </w:rPr>
        <w:t xml:space="preserve">       </w:t>
      </w:r>
      <w:r w:rsidR="00BA6FBA" w:rsidRPr="00106946">
        <w:rPr>
          <w:lang w:eastAsia="ar-SA"/>
        </w:rPr>
        <w:t xml:space="preserve">Для совершенствования скорости двигательной реакции, - величина отягощения 30-40% </w:t>
      </w:r>
      <w:proofErr w:type="gramStart"/>
      <w:r w:rsidR="00BA6FBA" w:rsidRPr="00106946">
        <w:rPr>
          <w:lang w:eastAsia="ar-SA"/>
        </w:rPr>
        <w:t>от</w:t>
      </w:r>
      <w:proofErr w:type="gramEnd"/>
      <w:r w:rsidR="00BA6FBA" w:rsidRPr="00106946">
        <w:rPr>
          <w:lang w:eastAsia="ar-SA"/>
        </w:rPr>
        <w:t xml:space="preserve"> максимальной. Внимание акцентировать не на величине, а на резком начальном усилии. В серии 4-6 повторений. В тренировочном сеансе 2-3 серии с отдыхом 4-6 мин.</w:t>
      </w:r>
    </w:p>
    <w:p w:rsidR="00B10909" w:rsidRDefault="00B10909" w:rsidP="00BA6FBA">
      <w:pPr>
        <w:suppressAutoHyphens/>
        <w:ind w:right="178"/>
        <w:jc w:val="right"/>
        <w:rPr>
          <w:b/>
          <w:lang w:eastAsia="ar-SA"/>
        </w:rPr>
      </w:pPr>
    </w:p>
    <w:p w:rsidR="00BA6FBA" w:rsidRPr="00106946" w:rsidRDefault="00B10909" w:rsidP="00B10909">
      <w:pPr>
        <w:suppressAutoHyphens/>
        <w:ind w:right="178"/>
        <w:jc w:val="center"/>
        <w:rPr>
          <w:b/>
          <w:lang w:eastAsia="ar-SA"/>
        </w:rPr>
      </w:pPr>
      <w:r>
        <w:rPr>
          <w:b/>
          <w:lang w:eastAsia="ar-SA"/>
        </w:rPr>
        <w:t>Методика развития скорости в движениях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9"/>
        <w:gridCol w:w="3905"/>
        <w:gridCol w:w="3487"/>
      </w:tblGrid>
      <w:tr w:rsidR="00BA6FBA" w:rsidRPr="00106946" w:rsidTr="00B1090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A" w:rsidRPr="00106946" w:rsidRDefault="00BA6FBA" w:rsidP="007B41C5">
            <w:pPr>
              <w:suppressAutoHyphens/>
              <w:ind w:right="178"/>
              <w:jc w:val="center"/>
              <w:rPr>
                <w:b/>
                <w:lang w:eastAsia="ar-SA"/>
              </w:rPr>
            </w:pPr>
          </w:p>
          <w:p w:rsidR="00BA6FBA" w:rsidRPr="00106946" w:rsidRDefault="00BA6FBA" w:rsidP="007B41C5">
            <w:pPr>
              <w:suppressAutoHyphens/>
              <w:ind w:right="178"/>
              <w:jc w:val="center"/>
              <w:rPr>
                <w:b/>
                <w:lang w:eastAsia="ar-SA"/>
              </w:rPr>
            </w:pPr>
            <w:r w:rsidRPr="00106946">
              <w:rPr>
                <w:b/>
                <w:lang w:eastAsia="ar-SA"/>
              </w:rPr>
              <w:t xml:space="preserve">Метод 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A" w:rsidRPr="00106946" w:rsidRDefault="00BA6FBA" w:rsidP="007B41C5">
            <w:pPr>
              <w:suppressAutoHyphens/>
              <w:ind w:right="178"/>
              <w:jc w:val="center"/>
              <w:rPr>
                <w:b/>
                <w:lang w:eastAsia="ar-SA"/>
              </w:rPr>
            </w:pPr>
          </w:p>
          <w:p w:rsidR="00BA6FBA" w:rsidRPr="00106946" w:rsidRDefault="00BA6FBA" w:rsidP="007B41C5">
            <w:pPr>
              <w:suppressAutoHyphens/>
              <w:ind w:right="178"/>
              <w:jc w:val="center"/>
              <w:rPr>
                <w:b/>
                <w:lang w:eastAsia="ar-SA"/>
              </w:rPr>
            </w:pPr>
            <w:r w:rsidRPr="00106946">
              <w:rPr>
                <w:b/>
                <w:lang w:eastAsia="ar-SA"/>
              </w:rPr>
              <w:t>Содержание метода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A" w:rsidRPr="00106946" w:rsidRDefault="00BA6FBA" w:rsidP="007B41C5">
            <w:pPr>
              <w:suppressAutoHyphens/>
              <w:ind w:right="178"/>
              <w:jc w:val="center"/>
              <w:rPr>
                <w:b/>
                <w:lang w:eastAsia="ar-SA"/>
              </w:rPr>
            </w:pPr>
          </w:p>
          <w:p w:rsidR="00BA6FBA" w:rsidRPr="00106946" w:rsidRDefault="00BA6FBA" w:rsidP="007B41C5">
            <w:pPr>
              <w:suppressAutoHyphens/>
              <w:ind w:right="178"/>
              <w:jc w:val="center"/>
              <w:rPr>
                <w:b/>
                <w:lang w:eastAsia="ar-SA"/>
              </w:rPr>
            </w:pPr>
            <w:r w:rsidRPr="00106946">
              <w:rPr>
                <w:b/>
                <w:lang w:eastAsia="ar-SA"/>
              </w:rPr>
              <w:t xml:space="preserve">Задачи </w:t>
            </w:r>
          </w:p>
        </w:tc>
      </w:tr>
      <w:tr w:rsidR="00BA6FBA" w:rsidRPr="00106946" w:rsidTr="00B1090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A" w:rsidRPr="00106946" w:rsidRDefault="00BA6FBA" w:rsidP="007B41C5">
            <w:pPr>
              <w:suppressAutoHyphens/>
              <w:ind w:right="178"/>
              <w:jc w:val="center"/>
              <w:rPr>
                <w:lang w:eastAsia="ar-SA"/>
              </w:rPr>
            </w:pPr>
          </w:p>
          <w:p w:rsidR="00BA6FBA" w:rsidRPr="00106946" w:rsidRDefault="00BA6FBA" w:rsidP="007B41C5">
            <w:pPr>
              <w:suppressAutoHyphens/>
              <w:ind w:right="178"/>
              <w:jc w:val="center"/>
              <w:rPr>
                <w:lang w:eastAsia="ar-SA"/>
              </w:rPr>
            </w:pPr>
          </w:p>
          <w:p w:rsidR="00BA6FBA" w:rsidRPr="00106946" w:rsidRDefault="00BA6FBA" w:rsidP="007B41C5">
            <w:pPr>
              <w:suppressAutoHyphens/>
              <w:ind w:right="178"/>
              <w:jc w:val="center"/>
              <w:rPr>
                <w:lang w:eastAsia="ar-SA"/>
              </w:rPr>
            </w:pPr>
            <w:r w:rsidRPr="00106946">
              <w:rPr>
                <w:lang w:eastAsia="ar-SA"/>
              </w:rPr>
              <w:t>С ускорением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A" w:rsidRPr="00106946" w:rsidRDefault="00BA6FBA" w:rsidP="00B10909">
            <w:pPr>
              <w:suppressAutoHyphens/>
              <w:ind w:right="178"/>
              <w:jc w:val="both"/>
              <w:rPr>
                <w:lang w:eastAsia="ar-SA"/>
              </w:rPr>
            </w:pPr>
            <w:r w:rsidRPr="00106946">
              <w:rPr>
                <w:lang w:eastAsia="ar-SA"/>
              </w:rPr>
              <w:t>Выполнение упражнения с нарастающей быстротой, доходящей до максимума. Тоже на наклонной дорожке, с тягой электролебедки и др.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BA" w:rsidRPr="00106946" w:rsidRDefault="00BA6FBA" w:rsidP="00B10909">
            <w:pPr>
              <w:suppressAutoHyphens/>
              <w:ind w:right="178"/>
              <w:jc w:val="both"/>
              <w:rPr>
                <w:lang w:eastAsia="ar-SA"/>
              </w:rPr>
            </w:pPr>
            <w:r w:rsidRPr="00106946">
              <w:rPr>
                <w:lang w:eastAsia="ar-SA"/>
              </w:rPr>
              <w:t>Учащение движений, увеличение скорости передвижения, овладение расслаблением. Контроль, в том числе за нарастанием скорости.</w:t>
            </w:r>
          </w:p>
        </w:tc>
      </w:tr>
      <w:tr w:rsidR="00BA6FBA" w:rsidRPr="00106946" w:rsidTr="00B1090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A" w:rsidRPr="00106946" w:rsidRDefault="00BA6FBA" w:rsidP="007B41C5">
            <w:pPr>
              <w:suppressAutoHyphens/>
              <w:ind w:right="178"/>
              <w:jc w:val="center"/>
              <w:rPr>
                <w:lang w:eastAsia="ar-SA"/>
              </w:rPr>
            </w:pPr>
          </w:p>
          <w:p w:rsidR="00BA6FBA" w:rsidRPr="00106946" w:rsidRDefault="00BA6FBA" w:rsidP="007B41C5">
            <w:pPr>
              <w:suppressAutoHyphens/>
              <w:ind w:right="178"/>
              <w:jc w:val="center"/>
              <w:rPr>
                <w:lang w:eastAsia="ar-SA"/>
              </w:rPr>
            </w:pPr>
            <w:r w:rsidRPr="00106946">
              <w:rPr>
                <w:lang w:eastAsia="ar-SA"/>
              </w:rPr>
              <w:t>С хода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BA" w:rsidRPr="00106946" w:rsidRDefault="00BA6FBA" w:rsidP="00B10909">
            <w:pPr>
              <w:suppressAutoHyphens/>
              <w:ind w:right="178"/>
              <w:jc w:val="both"/>
              <w:rPr>
                <w:lang w:eastAsia="ar-SA"/>
              </w:rPr>
            </w:pPr>
            <w:r w:rsidRPr="00106946">
              <w:rPr>
                <w:lang w:eastAsia="ar-SA"/>
              </w:rPr>
              <w:t>С предварительного разгона: преодоление заданного короткого отрезка с максимальной скоростью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BA" w:rsidRPr="00106946" w:rsidRDefault="00BA6FBA" w:rsidP="00B10909">
            <w:pPr>
              <w:suppressAutoHyphens/>
              <w:ind w:right="178"/>
              <w:jc w:val="both"/>
              <w:rPr>
                <w:lang w:eastAsia="ar-SA"/>
              </w:rPr>
            </w:pPr>
            <w:r w:rsidRPr="00106946">
              <w:rPr>
                <w:lang w:eastAsia="ar-SA"/>
              </w:rPr>
              <w:t>Учащение движений, увеличение скорости продвижения, контроль результативности</w:t>
            </w:r>
          </w:p>
        </w:tc>
      </w:tr>
      <w:tr w:rsidR="00BA6FBA" w:rsidRPr="00106946" w:rsidTr="00B1090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A" w:rsidRPr="00106946" w:rsidRDefault="00BA6FBA" w:rsidP="007B41C5">
            <w:pPr>
              <w:suppressAutoHyphens/>
              <w:ind w:right="178"/>
              <w:jc w:val="center"/>
              <w:rPr>
                <w:lang w:eastAsia="ar-SA"/>
              </w:rPr>
            </w:pPr>
          </w:p>
          <w:p w:rsidR="00BA6FBA" w:rsidRPr="00106946" w:rsidRDefault="00BA6FBA" w:rsidP="007B41C5">
            <w:pPr>
              <w:suppressAutoHyphens/>
              <w:ind w:right="178"/>
              <w:jc w:val="center"/>
              <w:rPr>
                <w:lang w:eastAsia="ar-SA"/>
              </w:rPr>
            </w:pPr>
          </w:p>
          <w:p w:rsidR="00BA6FBA" w:rsidRPr="00106946" w:rsidRDefault="00BA6FBA" w:rsidP="007B41C5">
            <w:pPr>
              <w:suppressAutoHyphens/>
              <w:ind w:right="178"/>
              <w:jc w:val="center"/>
              <w:rPr>
                <w:lang w:eastAsia="ar-SA"/>
              </w:rPr>
            </w:pPr>
            <w:r w:rsidRPr="00106946">
              <w:rPr>
                <w:lang w:eastAsia="ar-SA"/>
              </w:rPr>
              <w:t xml:space="preserve">Переменный 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BA" w:rsidRPr="00106946" w:rsidRDefault="00BA6FBA" w:rsidP="00B10909">
            <w:pPr>
              <w:suppressAutoHyphens/>
              <w:ind w:right="178"/>
              <w:jc w:val="both"/>
              <w:rPr>
                <w:lang w:eastAsia="ar-SA"/>
              </w:rPr>
            </w:pPr>
            <w:r w:rsidRPr="00106946">
              <w:rPr>
                <w:lang w:eastAsia="ar-SA"/>
              </w:rPr>
              <w:t>Выполнение упражнения, чередуя ускорение с максимально возможной скоростью (5-25сек) и с меньшей интенсивностью (20-</w:t>
            </w:r>
            <w:r w:rsidRPr="00106946">
              <w:rPr>
                <w:lang w:eastAsia="ar-SA"/>
              </w:rPr>
              <w:lastRenderedPageBreak/>
              <w:t>60сек). Тоже с отягощениями и сразу б\него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A" w:rsidRPr="00106946" w:rsidRDefault="00BA6FBA" w:rsidP="00B10909">
            <w:pPr>
              <w:suppressAutoHyphens/>
              <w:ind w:right="178"/>
              <w:jc w:val="both"/>
              <w:rPr>
                <w:lang w:eastAsia="ar-SA"/>
              </w:rPr>
            </w:pPr>
            <w:r w:rsidRPr="00106946">
              <w:rPr>
                <w:lang w:eastAsia="ar-SA"/>
              </w:rPr>
              <w:lastRenderedPageBreak/>
              <w:t xml:space="preserve">Учащение движений, увеличение скорости продвижения, овладение расслаблением </w:t>
            </w:r>
          </w:p>
        </w:tc>
      </w:tr>
      <w:tr w:rsidR="00BA6FBA" w:rsidRPr="00106946" w:rsidTr="00B1090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A" w:rsidRPr="00106946" w:rsidRDefault="00BA6FBA" w:rsidP="00B10909">
            <w:pPr>
              <w:suppressAutoHyphens/>
              <w:ind w:right="178"/>
              <w:rPr>
                <w:lang w:eastAsia="ar-SA"/>
              </w:rPr>
            </w:pPr>
          </w:p>
          <w:p w:rsidR="00BA6FBA" w:rsidRPr="00106946" w:rsidRDefault="00BA6FBA" w:rsidP="007B41C5">
            <w:pPr>
              <w:suppressAutoHyphens/>
              <w:ind w:right="178"/>
              <w:jc w:val="center"/>
              <w:rPr>
                <w:lang w:eastAsia="ar-SA"/>
              </w:rPr>
            </w:pPr>
            <w:r w:rsidRPr="00106946">
              <w:rPr>
                <w:lang w:eastAsia="ar-SA"/>
              </w:rPr>
              <w:t>Уравнительный            (гандикап)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A" w:rsidRPr="00106946" w:rsidRDefault="00BA6FBA" w:rsidP="00B10909">
            <w:pPr>
              <w:suppressAutoHyphens/>
              <w:ind w:right="178"/>
              <w:jc w:val="both"/>
              <w:rPr>
                <w:lang w:eastAsia="ar-SA"/>
              </w:rPr>
            </w:pPr>
            <w:r w:rsidRPr="00106946">
              <w:rPr>
                <w:lang w:eastAsia="ar-SA"/>
              </w:rPr>
              <w:t>Выполнение упражнения одновременно несколькими спортсменами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BA" w:rsidRPr="00106946" w:rsidRDefault="00BA6FBA" w:rsidP="00B10909">
            <w:pPr>
              <w:suppressAutoHyphens/>
              <w:ind w:right="178"/>
              <w:jc w:val="both"/>
              <w:rPr>
                <w:lang w:eastAsia="ar-SA"/>
              </w:rPr>
            </w:pPr>
            <w:r w:rsidRPr="00106946">
              <w:rPr>
                <w:lang w:eastAsia="ar-SA"/>
              </w:rPr>
              <w:t>Увеличение скорости продвижения, воспитание волевых качеств и стремление к максимальному проявлению скорости</w:t>
            </w:r>
          </w:p>
        </w:tc>
      </w:tr>
      <w:tr w:rsidR="00BA6FBA" w:rsidRPr="00106946" w:rsidTr="00B1090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A" w:rsidRPr="00106946" w:rsidRDefault="00BA6FBA" w:rsidP="007B41C5">
            <w:pPr>
              <w:suppressAutoHyphens/>
              <w:ind w:right="178"/>
              <w:jc w:val="center"/>
              <w:rPr>
                <w:lang w:eastAsia="ar-SA"/>
              </w:rPr>
            </w:pPr>
          </w:p>
          <w:p w:rsidR="00BA6FBA" w:rsidRPr="00106946" w:rsidRDefault="00BA6FBA" w:rsidP="007B41C5">
            <w:pPr>
              <w:suppressAutoHyphens/>
              <w:ind w:right="178"/>
              <w:jc w:val="center"/>
              <w:rPr>
                <w:lang w:eastAsia="ar-SA"/>
              </w:rPr>
            </w:pPr>
            <w:r w:rsidRPr="00106946">
              <w:rPr>
                <w:lang w:eastAsia="ar-SA"/>
              </w:rPr>
              <w:t xml:space="preserve">Эстафеты 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BA" w:rsidRPr="00106946" w:rsidRDefault="00BA6FBA" w:rsidP="00B10909">
            <w:pPr>
              <w:suppressAutoHyphens/>
              <w:ind w:right="178"/>
              <w:jc w:val="both"/>
              <w:rPr>
                <w:lang w:eastAsia="ar-SA"/>
              </w:rPr>
            </w:pPr>
            <w:r w:rsidRPr="00106946">
              <w:rPr>
                <w:lang w:eastAsia="ar-SA"/>
              </w:rPr>
              <w:t>Выполнение упражнений на скорость в виде эстафет. Тоже  с включением переноски груза и сразу б\него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A" w:rsidRPr="00106946" w:rsidRDefault="00BA6FBA" w:rsidP="00B10909">
            <w:pPr>
              <w:suppressAutoHyphens/>
              <w:ind w:right="178"/>
              <w:jc w:val="both"/>
              <w:rPr>
                <w:lang w:eastAsia="ar-SA"/>
              </w:rPr>
            </w:pPr>
            <w:r w:rsidRPr="00106946">
              <w:rPr>
                <w:lang w:eastAsia="ar-SA"/>
              </w:rPr>
              <w:t>Увеличение скорости продвижения</w:t>
            </w:r>
          </w:p>
        </w:tc>
      </w:tr>
      <w:tr w:rsidR="00BA6FBA" w:rsidRPr="00106946" w:rsidTr="00B1090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A" w:rsidRPr="00106946" w:rsidRDefault="00BA6FBA" w:rsidP="007B41C5">
            <w:pPr>
              <w:suppressAutoHyphens/>
              <w:ind w:right="178"/>
              <w:jc w:val="center"/>
              <w:rPr>
                <w:lang w:eastAsia="ar-SA"/>
              </w:rPr>
            </w:pPr>
          </w:p>
          <w:p w:rsidR="00BA6FBA" w:rsidRPr="00106946" w:rsidRDefault="00BA6FBA" w:rsidP="007B41C5">
            <w:pPr>
              <w:suppressAutoHyphens/>
              <w:ind w:right="178"/>
              <w:jc w:val="center"/>
              <w:rPr>
                <w:lang w:eastAsia="ar-SA"/>
              </w:rPr>
            </w:pPr>
            <w:r w:rsidRPr="00106946">
              <w:rPr>
                <w:lang w:eastAsia="ar-SA"/>
              </w:rPr>
              <w:t xml:space="preserve">Игры 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BA" w:rsidRPr="00106946" w:rsidRDefault="00BA6FBA" w:rsidP="00B10909">
            <w:pPr>
              <w:suppressAutoHyphens/>
              <w:ind w:right="178"/>
              <w:jc w:val="both"/>
              <w:rPr>
                <w:lang w:eastAsia="ar-SA"/>
              </w:rPr>
            </w:pPr>
            <w:r w:rsidRPr="00106946">
              <w:rPr>
                <w:lang w:eastAsia="ar-SA"/>
              </w:rPr>
              <w:t xml:space="preserve">Выполнение </w:t>
            </w:r>
            <w:proofErr w:type="spellStart"/>
            <w:r w:rsidRPr="00106946">
              <w:rPr>
                <w:lang w:eastAsia="ar-SA"/>
              </w:rPr>
              <w:t>упражн</w:t>
            </w:r>
            <w:proofErr w:type="gramStart"/>
            <w:r w:rsidRPr="00106946">
              <w:rPr>
                <w:lang w:eastAsia="ar-SA"/>
              </w:rPr>
              <w:t>.н</w:t>
            </w:r>
            <w:proofErr w:type="gramEnd"/>
            <w:r w:rsidRPr="00106946">
              <w:rPr>
                <w:lang w:eastAsia="ar-SA"/>
              </w:rPr>
              <w:t>а</w:t>
            </w:r>
            <w:proofErr w:type="spellEnd"/>
            <w:r w:rsidRPr="00106946">
              <w:rPr>
                <w:lang w:eastAsia="ar-SA"/>
              </w:rPr>
              <w:t xml:space="preserve"> быстроту в процессе подвижных и спортивных игр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BA" w:rsidRPr="00106946" w:rsidRDefault="00BA6FBA" w:rsidP="00B10909">
            <w:pPr>
              <w:suppressAutoHyphens/>
              <w:ind w:right="178"/>
              <w:jc w:val="both"/>
              <w:rPr>
                <w:lang w:eastAsia="ar-SA"/>
              </w:rPr>
            </w:pPr>
            <w:r w:rsidRPr="00106946">
              <w:rPr>
                <w:lang w:eastAsia="ar-SA"/>
              </w:rPr>
              <w:t>Увеличение скорости продвижения, овладение расслаблением</w:t>
            </w:r>
          </w:p>
        </w:tc>
      </w:tr>
      <w:tr w:rsidR="00BA6FBA" w:rsidRPr="00106946" w:rsidTr="00B1090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A" w:rsidRPr="00106946" w:rsidRDefault="00BA6FBA" w:rsidP="007B41C5">
            <w:pPr>
              <w:suppressAutoHyphens/>
              <w:ind w:right="178"/>
              <w:jc w:val="center"/>
              <w:rPr>
                <w:lang w:eastAsia="ar-SA"/>
              </w:rPr>
            </w:pPr>
          </w:p>
          <w:p w:rsidR="00BA6FBA" w:rsidRPr="00106946" w:rsidRDefault="00BA6FBA" w:rsidP="007B41C5">
            <w:pPr>
              <w:suppressAutoHyphens/>
              <w:ind w:right="178"/>
              <w:jc w:val="center"/>
              <w:rPr>
                <w:lang w:eastAsia="ar-SA"/>
              </w:rPr>
            </w:pPr>
            <w:r w:rsidRPr="00106946">
              <w:rPr>
                <w:lang w:eastAsia="ar-SA"/>
              </w:rPr>
              <w:t>Соревнования тренировочные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A" w:rsidRPr="00106946" w:rsidRDefault="00BA6FBA" w:rsidP="00B10909">
            <w:pPr>
              <w:suppressAutoHyphens/>
              <w:ind w:right="178"/>
              <w:jc w:val="both"/>
              <w:rPr>
                <w:lang w:eastAsia="ar-SA"/>
              </w:rPr>
            </w:pPr>
            <w:r w:rsidRPr="00106946">
              <w:rPr>
                <w:lang w:eastAsia="ar-SA"/>
              </w:rPr>
              <w:t xml:space="preserve">Выполнение </w:t>
            </w:r>
            <w:proofErr w:type="spellStart"/>
            <w:r w:rsidRPr="00106946">
              <w:rPr>
                <w:lang w:eastAsia="ar-SA"/>
              </w:rPr>
              <w:t>упраж</w:t>
            </w:r>
            <w:proofErr w:type="spellEnd"/>
            <w:r w:rsidRPr="00106946">
              <w:rPr>
                <w:lang w:eastAsia="ar-SA"/>
              </w:rPr>
              <w:t>. С предельной быстротой, скоростью и частотой движений  в условиях соревнований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BA" w:rsidRPr="00106946" w:rsidRDefault="00BA6FBA" w:rsidP="00B10909">
            <w:pPr>
              <w:suppressAutoHyphens/>
              <w:ind w:right="178"/>
              <w:jc w:val="both"/>
              <w:rPr>
                <w:lang w:eastAsia="ar-SA"/>
              </w:rPr>
            </w:pPr>
            <w:r w:rsidRPr="00106946">
              <w:rPr>
                <w:lang w:eastAsia="ar-SA"/>
              </w:rPr>
              <w:t>Увеличение быстроты движений, скорости продвижения и скорости двигательной реакции, контроль результатов</w:t>
            </w:r>
          </w:p>
        </w:tc>
      </w:tr>
      <w:tr w:rsidR="00BA6FBA" w:rsidRPr="00106946" w:rsidTr="00B1090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A" w:rsidRPr="00106946" w:rsidRDefault="00BA6FBA" w:rsidP="007B41C5">
            <w:pPr>
              <w:suppressAutoHyphens/>
              <w:ind w:right="178"/>
              <w:jc w:val="center"/>
              <w:rPr>
                <w:lang w:eastAsia="ar-SA"/>
              </w:rPr>
            </w:pPr>
          </w:p>
          <w:p w:rsidR="00BA6FBA" w:rsidRPr="00106946" w:rsidRDefault="00BA6FBA" w:rsidP="007B41C5">
            <w:pPr>
              <w:suppressAutoHyphens/>
              <w:ind w:right="178"/>
              <w:jc w:val="center"/>
              <w:rPr>
                <w:lang w:eastAsia="ar-SA"/>
              </w:rPr>
            </w:pPr>
            <w:r w:rsidRPr="00106946">
              <w:rPr>
                <w:lang w:eastAsia="ar-SA"/>
              </w:rPr>
              <w:t>Соревнования официальные</w:t>
            </w:r>
          </w:p>
          <w:p w:rsidR="00BA6FBA" w:rsidRPr="00106946" w:rsidRDefault="00BA6FBA" w:rsidP="007B41C5">
            <w:pPr>
              <w:suppressAutoHyphens/>
              <w:ind w:right="178"/>
              <w:jc w:val="center"/>
              <w:rPr>
                <w:lang w:eastAsia="ar-SA"/>
              </w:rPr>
            </w:pPr>
          </w:p>
          <w:p w:rsidR="00BA6FBA" w:rsidRPr="00106946" w:rsidRDefault="00BA6FBA" w:rsidP="007B41C5">
            <w:pPr>
              <w:suppressAutoHyphens/>
              <w:ind w:right="178"/>
              <w:rPr>
                <w:lang w:eastAsia="ar-SA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BA" w:rsidRPr="00106946" w:rsidRDefault="00BA6FBA" w:rsidP="00B10909">
            <w:pPr>
              <w:suppressAutoHyphens/>
              <w:ind w:right="178"/>
              <w:jc w:val="both"/>
              <w:rPr>
                <w:lang w:eastAsia="ar-SA"/>
              </w:rPr>
            </w:pPr>
            <w:r w:rsidRPr="00106946">
              <w:rPr>
                <w:lang w:eastAsia="ar-SA"/>
              </w:rPr>
              <w:t>Выполнение упражнений с предельной быстротой движений и скоростью передвижения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BA" w:rsidRPr="00106946" w:rsidRDefault="00BA6FBA" w:rsidP="00B10909">
            <w:pPr>
              <w:suppressAutoHyphens/>
              <w:ind w:right="178"/>
              <w:jc w:val="both"/>
              <w:rPr>
                <w:lang w:eastAsia="ar-SA"/>
              </w:rPr>
            </w:pPr>
            <w:r w:rsidRPr="00106946">
              <w:rPr>
                <w:lang w:eastAsia="ar-SA"/>
              </w:rPr>
              <w:t>Увеличение скорости движения, быстроты, овладение расслаблением, воспитание волевых качеств, контроль</w:t>
            </w:r>
          </w:p>
        </w:tc>
      </w:tr>
      <w:tr w:rsidR="00BA6FBA" w:rsidRPr="00106946" w:rsidTr="00B1090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A" w:rsidRPr="00106946" w:rsidRDefault="00BA6FBA" w:rsidP="007B41C5">
            <w:pPr>
              <w:suppressAutoHyphens/>
              <w:ind w:right="178"/>
              <w:jc w:val="center"/>
              <w:rPr>
                <w:lang w:eastAsia="ar-SA"/>
              </w:rPr>
            </w:pPr>
          </w:p>
          <w:p w:rsidR="00BA6FBA" w:rsidRPr="00106946" w:rsidRDefault="00BA6FBA" w:rsidP="007B41C5">
            <w:pPr>
              <w:suppressAutoHyphens/>
              <w:ind w:right="178"/>
              <w:jc w:val="center"/>
              <w:rPr>
                <w:lang w:eastAsia="ar-SA"/>
              </w:rPr>
            </w:pPr>
          </w:p>
          <w:p w:rsidR="00BA6FBA" w:rsidRPr="00106946" w:rsidRDefault="00BA6FBA" w:rsidP="007B41C5">
            <w:pPr>
              <w:suppressAutoHyphens/>
              <w:ind w:right="178"/>
              <w:jc w:val="center"/>
              <w:rPr>
                <w:lang w:eastAsia="ar-SA"/>
              </w:rPr>
            </w:pPr>
          </w:p>
          <w:p w:rsidR="00BA6FBA" w:rsidRPr="00106946" w:rsidRDefault="00BA6FBA" w:rsidP="007B41C5">
            <w:pPr>
              <w:suppressAutoHyphens/>
              <w:ind w:right="178"/>
              <w:jc w:val="center"/>
              <w:rPr>
                <w:lang w:eastAsia="ar-SA"/>
              </w:rPr>
            </w:pPr>
            <w:r w:rsidRPr="00106946">
              <w:rPr>
                <w:lang w:eastAsia="ar-SA"/>
              </w:rPr>
              <w:t xml:space="preserve">Повторный 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BA" w:rsidRPr="00106946" w:rsidRDefault="00BA6FBA" w:rsidP="00B10909">
            <w:pPr>
              <w:suppressAutoHyphens/>
              <w:ind w:right="178"/>
              <w:jc w:val="both"/>
              <w:rPr>
                <w:lang w:eastAsia="ar-SA"/>
              </w:rPr>
            </w:pPr>
            <w:r w:rsidRPr="00106946">
              <w:rPr>
                <w:lang w:eastAsia="ar-SA"/>
              </w:rPr>
              <w:t>Повторное выполнение упражнений с около предельной, максимальной и превышающей ее быстротой. То же в облегченных условиях и после 3-5 повторений, выполнение того же упражнения в обычных условиях. То же чередуя в одном занятии выполнение упражнения в затрудненных, облегченных и затем в обычных условиях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BA" w:rsidRPr="00106946" w:rsidRDefault="00BA6FBA" w:rsidP="00B10909">
            <w:pPr>
              <w:suppressAutoHyphens/>
              <w:ind w:right="178"/>
              <w:jc w:val="both"/>
              <w:rPr>
                <w:lang w:eastAsia="ar-SA"/>
              </w:rPr>
            </w:pPr>
            <w:r w:rsidRPr="00106946">
              <w:rPr>
                <w:lang w:eastAsia="ar-SA"/>
              </w:rPr>
              <w:t>Увеличение быстроты движений, действий, увеличение скорости продвижения и скорости двигательной реакции, учащение движений.</w:t>
            </w:r>
          </w:p>
        </w:tc>
      </w:tr>
    </w:tbl>
    <w:p w:rsidR="00BA6FBA" w:rsidRPr="00106946" w:rsidRDefault="00BA6FBA" w:rsidP="00BA6FBA">
      <w:pPr>
        <w:suppressAutoHyphens/>
        <w:ind w:right="178"/>
        <w:jc w:val="center"/>
        <w:rPr>
          <w:b/>
          <w:lang w:eastAsia="ar-SA"/>
        </w:rPr>
      </w:pPr>
    </w:p>
    <w:p w:rsidR="00E2711A" w:rsidRPr="00E2711A" w:rsidRDefault="00E2711A" w:rsidP="00E2711A">
      <w:pPr>
        <w:jc w:val="both"/>
      </w:pPr>
      <w:r w:rsidRPr="00E2711A">
        <w:t xml:space="preserve">Упражнения для развития скоростных качеств, как правило, выполняются в начале занятия, когда </w:t>
      </w:r>
      <w:r w:rsidR="00D175F8">
        <w:t>обучающиеся</w:t>
      </w:r>
      <w:r w:rsidRPr="00E2711A">
        <w:t xml:space="preserve"> еще не устали. Однако следует учитывать, что в поединке </w:t>
      </w:r>
      <w:r w:rsidR="00D175F8">
        <w:t>обучающиеся</w:t>
      </w:r>
      <w:r w:rsidRPr="00E2711A">
        <w:t xml:space="preserve"> должны быть готовы к мгновенным действиям на протяжении всего времени. Поэтому периодически упражнения для развития быстроты следует выполнять и в конце занятия. Лучше всего для этого использовать спо</w:t>
      </w:r>
      <w:r w:rsidR="00AF2F36">
        <w:t>ртивные игры (футбол, баскетбол</w:t>
      </w:r>
      <w:r w:rsidRPr="00E2711A">
        <w:t xml:space="preserve">), которые повышают эмоциональность и мобилизуют энергию </w:t>
      </w:r>
      <w:proofErr w:type="gramStart"/>
      <w:r w:rsidR="00D175F8">
        <w:t>обучающихся</w:t>
      </w:r>
      <w:proofErr w:type="gramEnd"/>
      <w:r w:rsidRPr="00E2711A">
        <w:t xml:space="preserve"> для дополнительной скоростной работы.</w:t>
      </w:r>
    </w:p>
    <w:p w:rsidR="00B10909" w:rsidRDefault="00B10909" w:rsidP="00E2711A">
      <w:pPr>
        <w:jc w:val="both"/>
      </w:pPr>
      <w:r>
        <w:t>Максимально быстрое выполнение упражнения – главный путь воспитания красоты.</w:t>
      </w:r>
    </w:p>
    <w:p w:rsidR="00E2711A" w:rsidRPr="00E2711A" w:rsidRDefault="00E2711A" w:rsidP="00E2711A">
      <w:pPr>
        <w:jc w:val="both"/>
      </w:pPr>
      <w:r w:rsidRPr="00B10909">
        <w:rPr>
          <w:b/>
        </w:rPr>
        <w:t>Специальная выносливость</w:t>
      </w:r>
      <w:r w:rsidRPr="00E2711A">
        <w:t xml:space="preserve"> </w:t>
      </w:r>
      <w:r w:rsidR="00D175F8">
        <w:t>обучающихся</w:t>
      </w:r>
      <w:r w:rsidRPr="00E2711A">
        <w:t xml:space="preserve"> вырабатывается на занятиях путем повышения плотности занятий, постепенного увеличения сложности и интенсивности выполняемых упражнений и их темпа.</w:t>
      </w:r>
      <w:r w:rsidR="00DB054E">
        <w:t xml:space="preserve"> Примерные тренировочные комплексы для развития общей и специальной выносливости:</w:t>
      </w:r>
    </w:p>
    <w:p w:rsidR="00DB054E" w:rsidRPr="00106946" w:rsidRDefault="00DB054E" w:rsidP="00DB054E">
      <w:pPr>
        <w:tabs>
          <w:tab w:val="left" w:pos="1080"/>
          <w:tab w:val="left" w:pos="1800"/>
          <w:tab w:val="left" w:pos="1980"/>
        </w:tabs>
        <w:suppressAutoHyphens/>
        <w:ind w:firstLine="540"/>
        <w:jc w:val="both"/>
        <w:rPr>
          <w:b/>
          <w:u w:val="single"/>
          <w:lang w:eastAsia="ar-SA"/>
        </w:rPr>
      </w:pPr>
      <w:r w:rsidRPr="00106946">
        <w:rPr>
          <w:b/>
          <w:u w:val="single"/>
          <w:lang w:eastAsia="ar-SA"/>
        </w:rPr>
        <w:t>Комплекс № 1</w:t>
      </w:r>
    </w:p>
    <w:p w:rsidR="00DB054E" w:rsidRPr="00106946" w:rsidRDefault="00DB054E" w:rsidP="00DB054E">
      <w:pPr>
        <w:tabs>
          <w:tab w:val="left" w:pos="1080"/>
          <w:tab w:val="left" w:pos="1800"/>
          <w:tab w:val="left" w:pos="1980"/>
        </w:tabs>
        <w:suppressAutoHyphens/>
        <w:ind w:firstLine="540"/>
        <w:jc w:val="both"/>
        <w:rPr>
          <w:lang w:eastAsia="ar-SA"/>
        </w:rPr>
      </w:pPr>
      <w:r w:rsidRPr="00106946">
        <w:rPr>
          <w:lang w:eastAsia="ar-SA"/>
        </w:rPr>
        <w:t>Нанесение ударов по боксерскому мешку или в лапы с максимальной силой и частотой.                 Режим выполнения:</w:t>
      </w:r>
    </w:p>
    <w:p w:rsidR="00DB054E" w:rsidRPr="00106946" w:rsidRDefault="00DB054E" w:rsidP="00DB054E">
      <w:pPr>
        <w:numPr>
          <w:ilvl w:val="0"/>
          <w:numId w:val="29"/>
        </w:numPr>
        <w:tabs>
          <w:tab w:val="left" w:pos="1080"/>
          <w:tab w:val="left" w:pos="1800"/>
          <w:tab w:val="left" w:pos="1980"/>
        </w:tabs>
        <w:ind w:firstLine="540"/>
        <w:jc w:val="both"/>
        <w:rPr>
          <w:lang w:eastAsia="ar-SA"/>
        </w:rPr>
      </w:pPr>
      <w:r w:rsidRPr="00106946">
        <w:rPr>
          <w:lang w:eastAsia="ar-SA"/>
        </w:rPr>
        <w:t>1мин работа максимальной интенсивности</w:t>
      </w:r>
    </w:p>
    <w:p w:rsidR="00DB054E" w:rsidRPr="00106946" w:rsidRDefault="00DB054E" w:rsidP="00DB054E">
      <w:pPr>
        <w:numPr>
          <w:ilvl w:val="0"/>
          <w:numId w:val="29"/>
        </w:numPr>
        <w:tabs>
          <w:tab w:val="left" w:pos="1080"/>
          <w:tab w:val="left" w:pos="1800"/>
          <w:tab w:val="left" w:pos="1980"/>
        </w:tabs>
        <w:ind w:firstLine="540"/>
        <w:jc w:val="both"/>
        <w:rPr>
          <w:lang w:eastAsia="ar-SA"/>
        </w:rPr>
      </w:pPr>
      <w:r w:rsidRPr="00106946">
        <w:rPr>
          <w:lang w:eastAsia="ar-SA"/>
        </w:rPr>
        <w:lastRenderedPageBreak/>
        <w:t>1 мин активный отдых (ходьба)</w:t>
      </w:r>
    </w:p>
    <w:p w:rsidR="00DB054E" w:rsidRPr="00106946" w:rsidRDefault="00DB054E" w:rsidP="00DB054E">
      <w:pPr>
        <w:numPr>
          <w:ilvl w:val="0"/>
          <w:numId w:val="29"/>
        </w:numPr>
        <w:tabs>
          <w:tab w:val="left" w:pos="1080"/>
          <w:tab w:val="left" w:pos="1800"/>
          <w:tab w:val="left" w:pos="1980"/>
        </w:tabs>
        <w:ind w:firstLine="540"/>
        <w:jc w:val="both"/>
        <w:rPr>
          <w:lang w:eastAsia="ar-SA"/>
        </w:rPr>
      </w:pPr>
      <w:r w:rsidRPr="00106946">
        <w:rPr>
          <w:lang w:eastAsia="ar-SA"/>
        </w:rPr>
        <w:t>1 мин работа максимальной интенсивности</w:t>
      </w:r>
    </w:p>
    <w:p w:rsidR="00DB054E" w:rsidRPr="00106946" w:rsidRDefault="00DB054E" w:rsidP="00DB054E">
      <w:pPr>
        <w:numPr>
          <w:ilvl w:val="0"/>
          <w:numId w:val="29"/>
        </w:numPr>
        <w:tabs>
          <w:tab w:val="left" w:pos="1080"/>
          <w:tab w:val="left" w:pos="1800"/>
          <w:tab w:val="left" w:pos="1980"/>
        </w:tabs>
        <w:ind w:firstLine="540"/>
        <w:jc w:val="both"/>
        <w:rPr>
          <w:lang w:eastAsia="ar-SA"/>
        </w:rPr>
      </w:pPr>
      <w:r w:rsidRPr="00106946">
        <w:rPr>
          <w:lang w:eastAsia="ar-SA"/>
        </w:rPr>
        <w:t>30 сек активный отдых (ходьба)</w:t>
      </w:r>
    </w:p>
    <w:p w:rsidR="00DB054E" w:rsidRPr="00106946" w:rsidRDefault="00DB054E" w:rsidP="00DB054E">
      <w:pPr>
        <w:numPr>
          <w:ilvl w:val="0"/>
          <w:numId w:val="29"/>
        </w:numPr>
        <w:tabs>
          <w:tab w:val="left" w:pos="1080"/>
          <w:tab w:val="left" w:pos="1800"/>
          <w:tab w:val="left" w:pos="1980"/>
        </w:tabs>
        <w:ind w:firstLine="540"/>
        <w:jc w:val="both"/>
        <w:rPr>
          <w:lang w:eastAsia="ar-SA"/>
        </w:rPr>
      </w:pPr>
      <w:r w:rsidRPr="00106946">
        <w:rPr>
          <w:lang w:eastAsia="ar-SA"/>
        </w:rPr>
        <w:t>1 мин работа максимальной интенсивности</w:t>
      </w:r>
    </w:p>
    <w:p w:rsidR="00DB054E" w:rsidRPr="00106946" w:rsidRDefault="00DB054E" w:rsidP="00DB054E">
      <w:pPr>
        <w:numPr>
          <w:ilvl w:val="0"/>
          <w:numId w:val="29"/>
        </w:numPr>
        <w:tabs>
          <w:tab w:val="left" w:pos="1080"/>
          <w:tab w:val="left" w:pos="1800"/>
          <w:tab w:val="left" w:pos="1980"/>
        </w:tabs>
        <w:ind w:firstLine="540"/>
        <w:jc w:val="both"/>
        <w:rPr>
          <w:lang w:eastAsia="ar-SA"/>
        </w:rPr>
      </w:pPr>
      <w:r w:rsidRPr="00106946">
        <w:rPr>
          <w:lang w:eastAsia="ar-SA"/>
        </w:rPr>
        <w:t>7 мин смешанный отдых: 2 мин – пассивный отдых, 3 мин – имитация защитных действий, челнок, 2мин – пассивный отдых. Выполняются 4 серии.</w:t>
      </w:r>
    </w:p>
    <w:p w:rsidR="00DB054E" w:rsidRPr="00106946" w:rsidRDefault="00DB054E" w:rsidP="00DB054E">
      <w:pPr>
        <w:tabs>
          <w:tab w:val="left" w:pos="1080"/>
          <w:tab w:val="left" w:pos="1800"/>
          <w:tab w:val="left" w:pos="1980"/>
        </w:tabs>
        <w:suppressAutoHyphens/>
        <w:ind w:firstLine="540"/>
        <w:jc w:val="both"/>
        <w:rPr>
          <w:b/>
          <w:u w:val="single"/>
          <w:lang w:eastAsia="ar-SA"/>
        </w:rPr>
      </w:pPr>
      <w:r w:rsidRPr="00106946">
        <w:rPr>
          <w:b/>
          <w:u w:val="single"/>
          <w:lang w:eastAsia="ar-SA"/>
        </w:rPr>
        <w:t>Комплекс № 2</w:t>
      </w:r>
    </w:p>
    <w:p w:rsidR="00DB054E" w:rsidRPr="00106946" w:rsidRDefault="00DB054E" w:rsidP="00DB054E">
      <w:pPr>
        <w:tabs>
          <w:tab w:val="left" w:pos="1080"/>
          <w:tab w:val="left" w:pos="1800"/>
          <w:tab w:val="left" w:pos="1980"/>
        </w:tabs>
        <w:suppressAutoHyphens/>
        <w:ind w:firstLine="540"/>
        <w:jc w:val="both"/>
        <w:rPr>
          <w:lang w:eastAsia="ar-SA"/>
        </w:rPr>
      </w:pPr>
      <w:r w:rsidRPr="00106946">
        <w:rPr>
          <w:lang w:eastAsia="ar-SA"/>
        </w:rPr>
        <w:t>Нанесение серии ударов по мешку с максимальной силой и частотой:</w:t>
      </w:r>
    </w:p>
    <w:p w:rsidR="00DB054E" w:rsidRPr="00106946" w:rsidRDefault="00DB054E" w:rsidP="00DB054E">
      <w:pPr>
        <w:numPr>
          <w:ilvl w:val="0"/>
          <w:numId w:val="30"/>
        </w:numPr>
        <w:tabs>
          <w:tab w:val="left" w:pos="1080"/>
          <w:tab w:val="left" w:pos="1800"/>
          <w:tab w:val="left" w:pos="1980"/>
        </w:tabs>
        <w:ind w:firstLine="540"/>
        <w:jc w:val="both"/>
        <w:rPr>
          <w:lang w:eastAsia="ar-SA"/>
        </w:rPr>
      </w:pPr>
      <w:r w:rsidRPr="00106946">
        <w:rPr>
          <w:lang w:eastAsia="ar-SA"/>
        </w:rPr>
        <w:t>20с – работа максимальной интенсивности</w:t>
      </w:r>
    </w:p>
    <w:p w:rsidR="00DB054E" w:rsidRPr="00106946" w:rsidRDefault="00DB054E" w:rsidP="00DB054E">
      <w:pPr>
        <w:numPr>
          <w:ilvl w:val="0"/>
          <w:numId w:val="30"/>
        </w:numPr>
        <w:tabs>
          <w:tab w:val="left" w:pos="1080"/>
          <w:tab w:val="left" w:pos="1800"/>
          <w:tab w:val="left" w:pos="1980"/>
        </w:tabs>
        <w:ind w:firstLine="540"/>
        <w:jc w:val="both"/>
        <w:rPr>
          <w:lang w:eastAsia="ar-SA"/>
        </w:rPr>
      </w:pPr>
      <w:r w:rsidRPr="00106946">
        <w:rPr>
          <w:lang w:eastAsia="ar-SA"/>
        </w:rPr>
        <w:t>2 мин – смешанный отдых: 30сек – ходьба, упр. на расслабление; 1мин – имитация защитных и атакующих действий, челнок; 30сек – пассивный отдых</w:t>
      </w:r>
    </w:p>
    <w:p w:rsidR="00DB054E" w:rsidRPr="00106946" w:rsidRDefault="00DB054E" w:rsidP="00DB054E">
      <w:pPr>
        <w:numPr>
          <w:ilvl w:val="0"/>
          <w:numId w:val="30"/>
        </w:numPr>
        <w:tabs>
          <w:tab w:val="left" w:pos="1080"/>
          <w:tab w:val="left" w:pos="1800"/>
          <w:tab w:val="left" w:pos="1980"/>
        </w:tabs>
        <w:ind w:firstLine="540"/>
        <w:jc w:val="both"/>
        <w:rPr>
          <w:lang w:eastAsia="ar-SA"/>
        </w:rPr>
      </w:pPr>
      <w:r w:rsidRPr="00106946">
        <w:rPr>
          <w:lang w:eastAsia="ar-SA"/>
        </w:rPr>
        <w:t>20с – работа максимальной интенсивности</w:t>
      </w:r>
    </w:p>
    <w:p w:rsidR="00DB054E" w:rsidRPr="00106946" w:rsidRDefault="00DB054E" w:rsidP="00DB054E">
      <w:pPr>
        <w:numPr>
          <w:ilvl w:val="0"/>
          <w:numId w:val="30"/>
        </w:numPr>
        <w:tabs>
          <w:tab w:val="left" w:pos="1080"/>
          <w:tab w:val="left" w:pos="1800"/>
          <w:tab w:val="left" w:pos="1980"/>
        </w:tabs>
        <w:ind w:firstLine="540"/>
        <w:jc w:val="both"/>
        <w:rPr>
          <w:lang w:eastAsia="ar-SA"/>
        </w:rPr>
      </w:pPr>
      <w:r w:rsidRPr="00106946">
        <w:rPr>
          <w:lang w:eastAsia="ar-SA"/>
        </w:rPr>
        <w:t>2мин – отдых как ранее</w:t>
      </w:r>
    </w:p>
    <w:p w:rsidR="00DB054E" w:rsidRPr="00106946" w:rsidRDefault="00DB054E" w:rsidP="00DB054E">
      <w:pPr>
        <w:numPr>
          <w:ilvl w:val="0"/>
          <w:numId w:val="30"/>
        </w:numPr>
        <w:tabs>
          <w:tab w:val="left" w:pos="1080"/>
          <w:tab w:val="left" w:pos="1800"/>
          <w:tab w:val="left" w:pos="1980"/>
        </w:tabs>
        <w:ind w:firstLine="540"/>
        <w:jc w:val="both"/>
        <w:rPr>
          <w:lang w:eastAsia="ar-SA"/>
        </w:rPr>
      </w:pPr>
      <w:r w:rsidRPr="00106946">
        <w:rPr>
          <w:lang w:eastAsia="ar-SA"/>
        </w:rPr>
        <w:t>20с – работа максимальной интенсивности</w:t>
      </w:r>
    </w:p>
    <w:p w:rsidR="00DB054E" w:rsidRPr="00106946" w:rsidRDefault="00DB054E" w:rsidP="00DB054E">
      <w:pPr>
        <w:numPr>
          <w:ilvl w:val="0"/>
          <w:numId w:val="30"/>
        </w:numPr>
        <w:tabs>
          <w:tab w:val="left" w:pos="1080"/>
          <w:tab w:val="left" w:pos="1800"/>
          <w:tab w:val="left" w:pos="1980"/>
        </w:tabs>
        <w:ind w:firstLine="540"/>
        <w:jc w:val="both"/>
        <w:rPr>
          <w:lang w:eastAsia="ar-SA"/>
        </w:rPr>
      </w:pPr>
      <w:r w:rsidRPr="00106946">
        <w:rPr>
          <w:lang w:eastAsia="ar-SA"/>
        </w:rPr>
        <w:t xml:space="preserve">1.5мин – смешанный отдых: 30с – ходьба, </w:t>
      </w:r>
      <w:proofErr w:type="spellStart"/>
      <w:r w:rsidRPr="00106946">
        <w:rPr>
          <w:lang w:eastAsia="ar-SA"/>
        </w:rPr>
        <w:t>упр</w:t>
      </w:r>
      <w:proofErr w:type="gramStart"/>
      <w:r w:rsidRPr="00106946">
        <w:rPr>
          <w:lang w:eastAsia="ar-SA"/>
        </w:rPr>
        <w:t>.н</w:t>
      </w:r>
      <w:proofErr w:type="gramEnd"/>
      <w:r w:rsidRPr="00106946">
        <w:rPr>
          <w:lang w:eastAsia="ar-SA"/>
        </w:rPr>
        <w:t>а</w:t>
      </w:r>
      <w:proofErr w:type="spellEnd"/>
      <w:r w:rsidRPr="00106946">
        <w:rPr>
          <w:lang w:eastAsia="ar-SA"/>
        </w:rPr>
        <w:t xml:space="preserve"> расслабление; 30с – имитация защитных и атакующих действий; 30с – пассивный отдых</w:t>
      </w:r>
    </w:p>
    <w:p w:rsidR="00DB054E" w:rsidRPr="00106946" w:rsidRDefault="00DB054E" w:rsidP="00DB054E">
      <w:pPr>
        <w:numPr>
          <w:ilvl w:val="0"/>
          <w:numId w:val="30"/>
        </w:numPr>
        <w:tabs>
          <w:tab w:val="left" w:pos="1080"/>
          <w:tab w:val="left" w:pos="1800"/>
          <w:tab w:val="left" w:pos="1980"/>
        </w:tabs>
        <w:ind w:firstLine="540"/>
        <w:jc w:val="both"/>
        <w:rPr>
          <w:lang w:eastAsia="ar-SA"/>
        </w:rPr>
      </w:pPr>
      <w:r w:rsidRPr="00106946">
        <w:rPr>
          <w:lang w:eastAsia="ar-SA"/>
        </w:rPr>
        <w:t>20с – работа максимальной интенсивности</w:t>
      </w:r>
    </w:p>
    <w:p w:rsidR="00DB054E" w:rsidRPr="00106946" w:rsidRDefault="00DB054E" w:rsidP="00DB054E">
      <w:pPr>
        <w:numPr>
          <w:ilvl w:val="0"/>
          <w:numId w:val="30"/>
        </w:numPr>
        <w:tabs>
          <w:tab w:val="left" w:pos="1080"/>
          <w:tab w:val="left" w:pos="1800"/>
          <w:tab w:val="left" w:pos="1980"/>
        </w:tabs>
        <w:ind w:firstLine="540"/>
        <w:jc w:val="both"/>
        <w:rPr>
          <w:lang w:eastAsia="ar-SA"/>
        </w:rPr>
      </w:pPr>
      <w:r w:rsidRPr="00106946">
        <w:rPr>
          <w:lang w:eastAsia="ar-SA"/>
        </w:rPr>
        <w:t>1.5мин – отдых, как ранее</w:t>
      </w:r>
    </w:p>
    <w:p w:rsidR="00DB054E" w:rsidRPr="00106946" w:rsidRDefault="00DB054E" w:rsidP="00DB054E">
      <w:pPr>
        <w:numPr>
          <w:ilvl w:val="0"/>
          <w:numId w:val="30"/>
        </w:numPr>
        <w:tabs>
          <w:tab w:val="left" w:pos="1080"/>
          <w:tab w:val="left" w:pos="1800"/>
          <w:tab w:val="left" w:pos="1980"/>
        </w:tabs>
        <w:ind w:firstLine="540"/>
        <w:jc w:val="both"/>
        <w:rPr>
          <w:lang w:eastAsia="ar-SA"/>
        </w:rPr>
      </w:pPr>
      <w:r w:rsidRPr="00106946">
        <w:rPr>
          <w:lang w:eastAsia="ar-SA"/>
        </w:rPr>
        <w:t>20с – работа максимальной интенсивности</w:t>
      </w:r>
    </w:p>
    <w:p w:rsidR="00DB054E" w:rsidRPr="00106946" w:rsidRDefault="00DB054E" w:rsidP="00DB054E">
      <w:pPr>
        <w:numPr>
          <w:ilvl w:val="0"/>
          <w:numId w:val="30"/>
        </w:numPr>
        <w:tabs>
          <w:tab w:val="left" w:pos="1080"/>
          <w:tab w:val="left" w:pos="1800"/>
          <w:tab w:val="left" w:pos="1980"/>
        </w:tabs>
        <w:ind w:firstLine="540"/>
        <w:jc w:val="both"/>
        <w:rPr>
          <w:lang w:eastAsia="ar-SA"/>
        </w:rPr>
      </w:pPr>
      <w:r w:rsidRPr="00106946">
        <w:rPr>
          <w:lang w:eastAsia="ar-SA"/>
        </w:rPr>
        <w:t>Выполняются 3 подхода. Между подходами отдых 2 минуты.</w:t>
      </w:r>
    </w:p>
    <w:p w:rsidR="00DB054E" w:rsidRPr="00106946" w:rsidRDefault="00DB054E" w:rsidP="00DB054E">
      <w:pPr>
        <w:tabs>
          <w:tab w:val="left" w:pos="1080"/>
          <w:tab w:val="left" w:pos="1800"/>
          <w:tab w:val="left" w:pos="1980"/>
        </w:tabs>
        <w:suppressAutoHyphens/>
        <w:ind w:firstLine="540"/>
        <w:jc w:val="both"/>
        <w:rPr>
          <w:lang w:eastAsia="ar-SA"/>
        </w:rPr>
      </w:pPr>
      <w:r w:rsidRPr="00106946">
        <w:rPr>
          <w:b/>
          <w:u w:val="single"/>
          <w:lang w:eastAsia="ar-SA"/>
        </w:rPr>
        <w:t>Комплекс № 3</w:t>
      </w:r>
    </w:p>
    <w:p w:rsidR="00DB054E" w:rsidRPr="00106946" w:rsidRDefault="00DB054E" w:rsidP="00DB054E">
      <w:pPr>
        <w:tabs>
          <w:tab w:val="left" w:pos="1080"/>
          <w:tab w:val="left" w:pos="1800"/>
          <w:tab w:val="left" w:pos="1980"/>
        </w:tabs>
        <w:suppressAutoHyphens/>
        <w:ind w:firstLine="540"/>
        <w:jc w:val="both"/>
        <w:rPr>
          <w:lang w:eastAsia="ar-SA"/>
        </w:rPr>
      </w:pPr>
      <w:r w:rsidRPr="00106946">
        <w:rPr>
          <w:lang w:eastAsia="ar-SA"/>
        </w:rPr>
        <w:t xml:space="preserve">Выполняется на боксерском мешке, по 2 человека. Один из них удерживает мешок, другой в это время наносит серии ударов руками или ногами с максимальной силой и частотой. Через каждые 10 </w:t>
      </w:r>
      <w:proofErr w:type="gramStart"/>
      <w:r w:rsidRPr="00106946">
        <w:rPr>
          <w:lang w:eastAsia="ar-SA"/>
        </w:rPr>
        <w:t>сек партнеры меняются</w:t>
      </w:r>
      <w:proofErr w:type="gramEnd"/>
      <w:r w:rsidRPr="00106946">
        <w:rPr>
          <w:lang w:eastAsia="ar-SA"/>
        </w:rPr>
        <w:t xml:space="preserve"> ролями. Раунд длиться – 2 мин (для 10-17 лет) и 3 мин (18 лет и старше).</w:t>
      </w:r>
    </w:p>
    <w:p w:rsidR="00DB054E" w:rsidRPr="00106946" w:rsidRDefault="00DB054E" w:rsidP="00DB054E">
      <w:pPr>
        <w:tabs>
          <w:tab w:val="left" w:pos="1080"/>
          <w:tab w:val="left" w:pos="1800"/>
          <w:tab w:val="left" w:pos="1980"/>
        </w:tabs>
        <w:suppressAutoHyphens/>
        <w:ind w:firstLine="540"/>
        <w:jc w:val="both"/>
        <w:rPr>
          <w:lang w:eastAsia="ar-SA"/>
        </w:rPr>
      </w:pPr>
      <w:r w:rsidRPr="00106946">
        <w:rPr>
          <w:lang w:eastAsia="ar-SA"/>
        </w:rPr>
        <w:t>Раундов может быть от 2 до 4, в зависимости от возраста и уровня подготовленности. Между раундами пассивный отдых – 1 мин.</w:t>
      </w:r>
    </w:p>
    <w:p w:rsidR="00E2711A" w:rsidRDefault="00E2711A" w:rsidP="00E2711A">
      <w:pPr>
        <w:jc w:val="both"/>
      </w:pPr>
      <w:r w:rsidRPr="00DB054E">
        <w:rPr>
          <w:b/>
        </w:rPr>
        <w:t>Специальная ловкость</w:t>
      </w:r>
      <w:r w:rsidRPr="00E2711A">
        <w:t xml:space="preserve"> развивается имитационными упражнениями, построенными на координационных основах техники каратэ, а также путем выполнения привычных упражнений в непривычных и сложных условиях.</w:t>
      </w:r>
    </w:p>
    <w:p w:rsidR="00DB054E" w:rsidRPr="00106946" w:rsidRDefault="00DB054E" w:rsidP="00DB054E">
      <w:pPr>
        <w:suppressAutoHyphens/>
        <w:ind w:right="178"/>
        <w:jc w:val="center"/>
        <w:rPr>
          <w:b/>
          <w:lang w:eastAsia="ar-SA"/>
        </w:rPr>
      </w:pPr>
      <w:r>
        <w:rPr>
          <w:b/>
          <w:lang w:eastAsia="ar-SA"/>
        </w:rPr>
        <w:t xml:space="preserve">   Способы и методы развития ловкости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3912"/>
        <w:gridCol w:w="4917"/>
      </w:tblGrid>
      <w:tr w:rsidR="00DB054E" w:rsidRPr="00106946" w:rsidTr="00DB054E">
        <w:trPr>
          <w:trHeight w:val="65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4E" w:rsidRPr="00106946" w:rsidRDefault="00DB054E" w:rsidP="007B41C5">
            <w:pPr>
              <w:suppressAutoHyphens/>
              <w:ind w:right="178"/>
              <w:jc w:val="both"/>
              <w:rPr>
                <w:lang w:eastAsia="ar-SA"/>
              </w:rPr>
            </w:pPr>
            <w:r>
              <w:rPr>
                <w:b/>
                <w:lang w:eastAsia="ar-SA"/>
              </w:rPr>
              <w:t xml:space="preserve"> </w:t>
            </w:r>
          </w:p>
          <w:p w:rsidR="00DB054E" w:rsidRPr="00106946" w:rsidRDefault="00DB054E" w:rsidP="007B41C5">
            <w:pPr>
              <w:suppressAutoHyphens/>
              <w:ind w:right="178"/>
              <w:jc w:val="center"/>
              <w:rPr>
                <w:lang w:eastAsia="ar-SA"/>
              </w:rPr>
            </w:pPr>
            <w:r w:rsidRPr="00106946">
              <w:rPr>
                <w:lang w:eastAsia="ar-SA"/>
              </w:rPr>
              <w:t>№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4E" w:rsidRPr="00106946" w:rsidRDefault="00DB054E" w:rsidP="007B41C5">
            <w:pPr>
              <w:suppressAutoHyphens/>
              <w:ind w:right="178"/>
              <w:jc w:val="both"/>
              <w:rPr>
                <w:lang w:eastAsia="ar-SA"/>
              </w:rPr>
            </w:pPr>
          </w:p>
          <w:p w:rsidR="00DB054E" w:rsidRPr="00106946" w:rsidRDefault="00DB054E" w:rsidP="007B41C5">
            <w:pPr>
              <w:suppressAutoHyphens/>
              <w:ind w:right="178"/>
              <w:jc w:val="both"/>
              <w:rPr>
                <w:lang w:eastAsia="ar-SA"/>
              </w:rPr>
            </w:pPr>
            <w:r w:rsidRPr="00106946">
              <w:rPr>
                <w:lang w:eastAsia="ar-SA"/>
              </w:rPr>
              <w:t>Содержание методического приема</w:t>
            </w:r>
          </w:p>
          <w:p w:rsidR="00DB054E" w:rsidRPr="00106946" w:rsidRDefault="00DB054E" w:rsidP="007B41C5">
            <w:pPr>
              <w:suppressAutoHyphens/>
              <w:ind w:right="178"/>
              <w:jc w:val="both"/>
              <w:rPr>
                <w:lang w:eastAsia="ar-SA"/>
              </w:rPr>
            </w:pPr>
            <w:r w:rsidRPr="00106946">
              <w:rPr>
                <w:lang w:eastAsia="ar-SA"/>
              </w:rPr>
              <w:t xml:space="preserve"> (по </w:t>
            </w:r>
            <w:proofErr w:type="spellStart"/>
            <w:r w:rsidRPr="00106946">
              <w:rPr>
                <w:lang w:eastAsia="ar-SA"/>
              </w:rPr>
              <w:t>Л.П.Матвееву</w:t>
            </w:r>
            <w:proofErr w:type="spellEnd"/>
            <w:r w:rsidRPr="00106946">
              <w:rPr>
                <w:lang w:eastAsia="ar-SA"/>
              </w:rPr>
              <w:t xml:space="preserve">, </w:t>
            </w:r>
            <w:proofErr w:type="spellStart"/>
            <w:r w:rsidRPr="00106946">
              <w:rPr>
                <w:lang w:eastAsia="ar-SA"/>
              </w:rPr>
              <w:t>А.Д.Новикову</w:t>
            </w:r>
            <w:proofErr w:type="spellEnd"/>
            <w:r w:rsidRPr="00106946">
              <w:rPr>
                <w:lang w:eastAsia="ar-SA"/>
              </w:rPr>
              <w:t>)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4E" w:rsidRPr="00106946" w:rsidRDefault="00DB054E" w:rsidP="007B41C5">
            <w:pPr>
              <w:suppressAutoHyphens/>
              <w:ind w:right="178"/>
              <w:jc w:val="both"/>
              <w:rPr>
                <w:lang w:eastAsia="ar-SA"/>
              </w:rPr>
            </w:pPr>
          </w:p>
          <w:p w:rsidR="00DB054E" w:rsidRPr="00106946" w:rsidRDefault="00DB054E" w:rsidP="007B41C5">
            <w:pPr>
              <w:suppressAutoHyphens/>
              <w:ind w:right="178"/>
              <w:jc w:val="both"/>
              <w:rPr>
                <w:lang w:eastAsia="ar-SA"/>
              </w:rPr>
            </w:pPr>
            <w:r w:rsidRPr="00106946">
              <w:rPr>
                <w:lang w:eastAsia="ar-SA"/>
              </w:rPr>
              <w:t xml:space="preserve">                         Примеры </w:t>
            </w:r>
          </w:p>
        </w:tc>
      </w:tr>
      <w:tr w:rsidR="00DB054E" w:rsidRPr="00106946" w:rsidTr="00DB054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4E" w:rsidRPr="00106946" w:rsidRDefault="00DB054E" w:rsidP="007B41C5">
            <w:pPr>
              <w:suppressAutoHyphens/>
              <w:ind w:right="178"/>
              <w:jc w:val="center"/>
              <w:rPr>
                <w:lang w:eastAsia="ar-SA"/>
              </w:rPr>
            </w:pPr>
          </w:p>
          <w:p w:rsidR="00DB054E" w:rsidRPr="00106946" w:rsidRDefault="00DB054E" w:rsidP="007B41C5">
            <w:pPr>
              <w:suppressAutoHyphens/>
              <w:ind w:right="178"/>
              <w:jc w:val="center"/>
              <w:rPr>
                <w:lang w:eastAsia="ar-SA"/>
              </w:rPr>
            </w:pPr>
            <w:r w:rsidRPr="00106946">
              <w:rPr>
                <w:lang w:eastAsia="ar-SA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4E" w:rsidRPr="00106946" w:rsidRDefault="00DB054E" w:rsidP="007B41C5">
            <w:pPr>
              <w:suppressAutoHyphens/>
              <w:ind w:right="178"/>
              <w:jc w:val="both"/>
              <w:rPr>
                <w:lang w:eastAsia="ar-SA"/>
              </w:rPr>
            </w:pPr>
          </w:p>
          <w:p w:rsidR="00DB054E" w:rsidRPr="00106946" w:rsidRDefault="00DB054E" w:rsidP="007B41C5">
            <w:pPr>
              <w:suppressAutoHyphens/>
              <w:ind w:right="178"/>
              <w:jc w:val="both"/>
              <w:rPr>
                <w:lang w:eastAsia="ar-SA"/>
              </w:rPr>
            </w:pPr>
            <w:r w:rsidRPr="00106946">
              <w:rPr>
                <w:lang w:eastAsia="ar-SA"/>
              </w:rPr>
              <w:t>Введение необычных исходных положений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4E" w:rsidRPr="00106946" w:rsidRDefault="00DB054E" w:rsidP="007B41C5">
            <w:pPr>
              <w:suppressAutoHyphens/>
              <w:ind w:right="178"/>
              <w:jc w:val="both"/>
              <w:rPr>
                <w:lang w:eastAsia="ar-SA"/>
              </w:rPr>
            </w:pPr>
            <w:r w:rsidRPr="00106946">
              <w:rPr>
                <w:lang w:eastAsia="ar-SA"/>
              </w:rPr>
              <w:t xml:space="preserve">Ведение боя в разных стойках: </w:t>
            </w:r>
            <w:proofErr w:type="gramStart"/>
            <w:r w:rsidRPr="00106946">
              <w:rPr>
                <w:lang w:eastAsia="ar-SA"/>
              </w:rPr>
              <w:t>низкая</w:t>
            </w:r>
            <w:proofErr w:type="gramEnd"/>
            <w:r w:rsidRPr="00106946">
              <w:rPr>
                <w:lang w:eastAsia="ar-SA"/>
              </w:rPr>
              <w:t>, высокая, лево-правосторонняя. Ведение боя не в своей стойке.</w:t>
            </w:r>
          </w:p>
        </w:tc>
      </w:tr>
      <w:tr w:rsidR="00DB054E" w:rsidRPr="00106946" w:rsidTr="00DB054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4E" w:rsidRPr="00106946" w:rsidRDefault="00DB054E" w:rsidP="007B41C5">
            <w:pPr>
              <w:suppressAutoHyphens/>
              <w:ind w:right="178"/>
              <w:jc w:val="center"/>
              <w:rPr>
                <w:lang w:eastAsia="ar-SA"/>
              </w:rPr>
            </w:pPr>
            <w:r w:rsidRPr="00106946">
              <w:rPr>
                <w:lang w:eastAsia="ar-SA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4E" w:rsidRPr="00106946" w:rsidRDefault="00DB054E" w:rsidP="007B41C5">
            <w:pPr>
              <w:suppressAutoHyphens/>
              <w:ind w:right="178"/>
              <w:rPr>
                <w:lang w:eastAsia="ar-SA"/>
              </w:rPr>
            </w:pPr>
            <w:r w:rsidRPr="00106946">
              <w:rPr>
                <w:lang w:eastAsia="ar-SA"/>
              </w:rPr>
              <w:t>Зеркальное выполнение упражнений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4E" w:rsidRPr="00106946" w:rsidRDefault="00DB054E" w:rsidP="007B41C5">
            <w:pPr>
              <w:suppressAutoHyphens/>
              <w:ind w:right="178"/>
              <w:jc w:val="both"/>
              <w:rPr>
                <w:lang w:eastAsia="ar-SA"/>
              </w:rPr>
            </w:pPr>
            <w:r w:rsidRPr="00106946">
              <w:rPr>
                <w:lang w:eastAsia="ar-SA"/>
              </w:rPr>
              <w:t xml:space="preserve">  То же, что и в предыдущем случае</w:t>
            </w:r>
          </w:p>
        </w:tc>
      </w:tr>
      <w:tr w:rsidR="00DB054E" w:rsidRPr="00106946" w:rsidTr="00DB054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4E" w:rsidRPr="00106946" w:rsidRDefault="00DB054E" w:rsidP="007B41C5">
            <w:pPr>
              <w:suppressAutoHyphens/>
              <w:ind w:right="178"/>
              <w:jc w:val="center"/>
              <w:rPr>
                <w:lang w:eastAsia="ar-SA"/>
              </w:rPr>
            </w:pPr>
          </w:p>
          <w:p w:rsidR="00DB054E" w:rsidRPr="00106946" w:rsidRDefault="00DB054E" w:rsidP="007B41C5">
            <w:pPr>
              <w:suppressAutoHyphens/>
              <w:ind w:right="178"/>
              <w:jc w:val="center"/>
              <w:rPr>
                <w:lang w:eastAsia="ar-SA"/>
              </w:rPr>
            </w:pPr>
            <w:r w:rsidRPr="00106946">
              <w:rPr>
                <w:lang w:eastAsia="ar-SA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4E" w:rsidRPr="00106946" w:rsidRDefault="00DB054E" w:rsidP="007B41C5">
            <w:pPr>
              <w:suppressAutoHyphens/>
              <w:ind w:right="178"/>
              <w:jc w:val="both"/>
              <w:rPr>
                <w:lang w:eastAsia="ar-SA"/>
              </w:rPr>
            </w:pPr>
            <w:r w:rsidRPr="00106946">
              <w:rPr>
                <w:lang w:eastAsia="ar-SA"/>
              </w:rPr>
              <w:t>Изменение скорости или темпа движения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4E" w:rsidRPr="00106946" w:rsidRDefault="00DB054E" w:rsidP="007B41C5">
            <w:pPr>
              <w:suppressAutoHyphens/>
              <w:ind w:right="178"/>
              <w:jc w:val="both"/>
              <w:rPr>
                <w:lang w:eastAsia="ar-SA"/>
              </w:rPr>
            </w:pPr>
            <w:r w:rsidRPr="00106946">
              <w:rPr>
                <w:lang w:eastAsia="ar-SA"/>
              </w:rPr>
              <w:t>Выполнение различных действий с различной скоростью и в разном темпе</w:t>
            </w:r>
          </w:p>
        </w:tc>
      </w:tr>
      <w:tr w:rsidR="00DB054E" w:rsidRPr="00106946" w:rsidTr="00DB054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4E" w:rsidRPr="00106946" w:rsidRDefault="00DB054E" w:rsidP="007B41C5">
            <w:pPr>
              <w:suppressAutoHyphens/>
              <w:ind w:right="178"/>
              <w:jc w:val="center"/>
              <w:rPr>
                <w:lang w:eastAsia="ar-SA"/>
              </w:rPr>
            </w:pPr>
          </w:p>
          <w:p w:rsidR="00DB054E" w:rsidRPr="00106946" w:rsidRDefault="00DB054E" w:rsidP="007B41C5">
            <w:pPr>
              <w:suppressAutoHyphens/>
              <w:ind w:right="178"/>
              <w:jc w:val="center"/>
              <w:rPr>
                <w:lang w:eastAsia="ar-SA"/>
              </w:rPr>
            </w:pPr>
            <w:r w:rsidRPr="00106946">
              <w:rPr>
                <w:lang w:eastAsia="ar-SA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4E" w:rsidRPr="00106946" w:rsidRDefault="00DB054E" w:rsidP="007B41C5">
            <w:pPr>
              <w:suppressAutoHyphens/>
              <w:ind w:right="178"/>
              <w:jc w:val="both"/>
              <w:rPr>
                <w:lang w:eastAsia="ar-SA"/>
              </w:rPr>
            </w:pPr>
          </w:p>
          <w:p w:rsidR="00DB054E" w:rsidRPr="00106946" w:rsidRDefault="00DB054E" w:rsidP="007B41C5">
            <w:pPr>
              <w:suppressAutoHyphens/>
              <w:ind w:right="178"/>
              <w:jc w:val="both"/>
              <w:rPr>
                <w:lang w:eastAsia="ar-SA"/>
              </w:rPr>
            </w:pPr>
            <w:r w:rsidRPr="00106946">
              <w:rPr>
                <w:lang w:eastAsia="ar-SA"/>
              </w:rPr>
              <w:t>Изменение пространственных границ, в которых выполняется упражнение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4E" w:rsidRPr="00106946" w:rsidRDefault="00DB054E" w:rsidP="007B41C5">
            <w:pPr>
              <w:suppressAutoHyphens/>
              <w:ind w:right="178"/>
              <w:jc w:val="both"/>
              <w:rPr>
                <w:lang w:eastAsia="ar-SA"/>
              </w:rPr>
            </w:pPr>
            <w:r w:rsidRPr="00106946">
              <w:rPr>
                <w:lang w:eastAsia="ar-SA"/>
              </w:rPr>
              <w:t>Проведение тренировки в зале, на открытом воздухе. Проведение боев на укороченной площадке. Спортивные игры на укороченной площадке.</w:t>
            </w:r>
          </w:p>
        </w:tc>
      </w:tr>
      <w:tr w:rsidR="00DB054E" w:rsidRPr="00106946" w:rsidTr="00DB054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4E" w:rsidRPr="00106946" w:rsidRDefault="00DB054E" w:rsidP="007B41C5">
            <w:pPr>
              <w:suppressAutoHyphens/>
              <w:ind w:right="178"/>
              <w:jc w:val="center"/>
              <w:rPr>
                <w:lang w:eastAsia="ar-SA"/>
              </w:rPr>
            </w:pPr>
          </w:p>
          <w:p w:rsidR="00DB054E" w:rsidRPr="00106946" w:rsidRDefault="00DB054E" w:rsidP="007B41C5">
            <w:pPr>
              <w:suppressAutoHyphens/>
              <w:ind w:right="178"/>
              <w:jc w:val="center"/>
              <w:rPr>
                <w:lang w:eastAsia="ar-SA"/>
              </w:rPr>
            </w:pPr>
            <w:r w:rsidRPr="00106946">
              <w:rPr>
                <w:lang w:eastAsia="ar-SA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4E" w:rsidRPr="00106946" w:rsidRDefault="00DB054E" w:rsidP="007B41C5">
            <w:pPr>
              <w:suppressAutoHyphens/>
              <w:ind w:right="178"/>
              <w:jc w:val="both"/>
              <w:rPr>
                <w:lang w:eastAsia="ar-SA"/>
              </w:rPr>
            </w:pPr>
          </w:p>
          <w:p w:rsidR="00DB054E" w:rsidRPr="00106946" w:rsidRDefault="00DB054E" w:rsidP="007B41C5">
            <w:pPr>
              <w:suppressAutoHyphens/>
              <w:ind w:right="178"/>
              <w:rPr>
                <w:lang w:eastAsia="ar-SA"/>
              </w:rPr>
            </w:pPr>
            <w:r w:rsidRPr="00106946">
              <w:rPr>
                <w:lang w:eastAsia="ar-SA"/>
              </w:rPr>
              <w:t>Смена способов выполнения упражнений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4E" w:rsidRPr="00106946" w:rsidRDefault="00DB054E" w:rsidP="007B41C5">
            <w:pPr>
              <w:suppressAutoHyphens/>
              <w:ind w:right="178"/>
              <w:jc w:val="both"/>
              <w:rPr>
                <w:lang w:eastAsia="ar-SA"/>
              </w:rPr>
            </w:pPr>
            <w:r w:rsidRPr="00106946">
              <w:rPr>
                <w:lang w:eastAsia="ar-SA"/>
              </w:rPr>
              <w:t>Выполнение ударов руками, ногами, подсечек, защит, передвижения различным способом</w:t>
            </w:r>
          </w:p>
        </w:tc>
      </w:tr>
      <w:tr w:rsidR="00DB054E" w:rsidRPr="00106946" w:rsidTr="00DB054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4E" w:rsidRPr="00106946" w:rsidRDefault="00DB054E" w:rsidP="007B41C5">
            <w:pPr>
              <w:suppressAutoHyphens/>
              <w:ind w:right="178"/>
              <w:jc w:val="center"/>
              <w:rPr>
                <w:lang w:eastAsia="ar-SA"/>
              </w:rPr>
            </w:pPr>
          </w:p>
          <w:p w:rsidR="00DB054E" w:rsidRPr="00106946" w:rsidRDefault="00DB054E" w:rsidP="007B41C5">
            <w:pPr>
              <w:suppressAutoHyphens/>
              <w:ind w:right="178"/>
              <w:jc w:val="center"/>
              <w:rPr>
                <w:lang w:eastAsia="ar-SA"/>
              </w:rPr>
            </w:pPr>
          </w:p>
          <w:p w:rsidR="00DB054E" w:rsidRPr="00106946" w:rsidRDefault="00DB054E" w:rsidP="007B41C5">
            <w:pPr>
              <w:suppressAutoHyphens/>
              <w:ind w:right="178"/>
              <w:jc w:val="center"/>
              <w:rPr>
                <w:lang w:eastAsia="ar-SA"/>
              </w:rPr>
            </w:pPr>
            <w:r w:rsidRPr="00106946">
              <w:rPr>
                <w:lang w:eastAsia="ar-SA"/>
              </w:rP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4E" w:rsidRPr="00106946" w:rsidRDefault="00DB054E" w:rsidP="007B41C5">
            <w:pPr>
              <w:suppressAutoHyphens/>
              <w:ind w:right="178"/>
              <w:rPr>
                <w:lang w:eastAsia="ar-SA"/>
              </w:rPr>
            </w:pPr>
          </w:p>
          <w:p w:rsidR="00DB054E" w:rsidRPr="00106946" w:rsidRDefault="00DB054E" w:rsidP="007B41C5">
            <w:pPr>
              <w:suppressAutoHyphens/>
              <w:ind w:right="178"/>
              <w:rPr>
                <w:lang w:eastAsia="ar-SA"/>
              </w:rPr>
            </w:pPr>
            <w:r w:rsidRPr="00106946">
              <w:rPr>
                <w:lang w:eastAsia="ar-SA"/>
              </w:rPr>
              <w:lastRenderedPageBreak/>
              <w:t>Осложнение упражнений дополнительными движениями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4E" w:rsidRPr="00106946" w:rsidRDefault="00DB054E" w:rsidP="007B41C5">
            <w:pPr>
              <w:suppressAutoHyphens/>
              <w:ind w:right="178"/>
              <w:rPr>
                <w:lang w:eastAsia="ar-SA"/>
              </w:rPr>
            </w:pPr>
            <w:r w:rsidRPr="00106946">
              <w:rPr>
                <w:lang w:eastAsia="ar-SA"/>
              </w:rPr>
              <w:lastRenderedPageBreak/>
              <w:t xml:space="preserve">Выполнение серий ударов в прыжке на  360 </w:t>
            </w:r>
            <w:r w:rsidRPr="00106946">
              <w:rPr>
                <w:lang w:eastAsia="ar-SA"/>
              </w:rPr>
              <w:lastRenderedPageBreak/>
              <w:t>градусов, после нескольких кувырков через голову, после серии поворотов и т.п.</w:t>
            </w:r>
          </w:p>
        </w:tc>
      </w:tr>
      <w:tr w:rsidR="00DB054E" w:rsidRPr="00106946" w:rsidTr="00DB054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4E" w:rsidRPr="00106946" w:rsidRDefault="00DB054E" w:rsidP="007B41C5">
            <w:pPr>
              <w:suppressAutoHyphens/>
              <w:ind w:right="178"/>
              <w:jc w:val="center"/>
              <w:rPr>
                <w:lang w:eastAsia="ar-SA"/>
              </w:rPr>
            </w:pPr>
          </w:p>
          <w:p w:rsidR="00DB054E" w:rsidRPr="00106946" w:rsidRDefault="00DB054E" w:rsidP="007B41C5">
            <w:pPr>
              <w:suppressAutoHyphens/>
              <w:ind w:right="178"/>
              <w:jc w:val="center"/>
              <w:rPr>
                <w:lang w:eastAsia="ar-SA"/>
              </w:rPr>
            </w:pPr>
          </w:p>
          <w:p w:rsidR="00DB054E" w:rsidRPr="00106946" w:rsidRDefault="00DB054E" w:rsidP="007B41C5">
            <w:pPr>
              <w:suppressAutoHyphens/>
              <w:ind w:right="178"/>
              <w:jc w:val="center"/>
              <w:rPr>
                <w:lang w:eastAsia="ar-SA"/>
              </w:rPr>
            </w:pPr>
          </w:p>
          <w:p w:rsidR="00DB054E" w:rsidRPr="00106946" w:rsidRDefault="00DB054E" w:rsidP="007B41C5">
            <w:pPr>
              <w:suppressAutoHyphens/>
              <w:ind w:right="178"/>
              <w:jc w:val="center"/>
              <w:rPr>
                <w:lang w:eastAsia="ar-SA"/>
              </w:rPr>
            </w:pPr>
            <w:r w:rsidRPr="00106946">
              <w:rPr>
                <w:lang w:eastAsia="ar-SA"/>
              </w:rP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4E" w:rsidRPr="00106946" w:rsidRDefault="00DB054E" w:rsidP="007B41C5">
            <w:pPr>
              <w:suppressAutoHyphens/>
              <w:ind w:right="178"/>
              <w:rPr>
                <w:lang w:eastAsia="ar-SA"/>
              </w:rPr>
            </w:pPr>
          </w:p>
          <w:p w:rsidR="00DB054E" w:rsidRPr="00106946" w:rsidRDefault="00DB054E" w:rsidP="007B41C5">
            <w:pPr>
              <w:suppressAutoHyphens/>
              <w:ind w:right="178"/>
              <w:rPr>
                <w:lang w:eastAsia="ar-SA"/>
              </w:rPr>
            </w:pPr>
          </w:p>
          <w:p w:rsidR="00DB054E" w:rsidRPr="00106946" w:rsidRDefault="00DB054E" w:rsidP="007B41C5">
            <w:pPr>
              <w:suppressAutoHyphens/>
              <w:ind w:right="178"/>
              <w:rPr>
                <w:lang w:eastAsia="ar-SA"/>
              </w:rPr>
            </w:pPr>
            <w:r w:rsidRPr="00106946">
              <w:rPr>
                <w:lang w:eastAsia="ar-SA"/>
              </w:rPr>
              <w:t>Изменения противодействия занимающихся в парных или групповых упражнениях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4E" w:rsidRPr="00106946" w:rsidRDefault="00DB054E" w:rsidP="007B41C5">
            <w:pPr>
              <w:suppressAutoHyphens/>
              <w:ind w:right="178"/>
              <w:jc w:val="both"/>
              <w:rPr>
                <w:lang w:eastAsia="ar-SA"/>
              </w:rPr>
            </w:pPr>
            <w:r w:rsidRPr="00106946">
              <w:rPr>
                <w:lang w:eastAsia="ar-SA"/>
              </w:rPr>
              <w:t>Ведение боя с различными по стилю противниками: весу, росту, левшой или правшой. Ведение боя с двумя противниками; стенка на стенку. Применение разных тактических комбинаций.</w:t>
            </w:r>
          </w:p>
        </w:tc>
      </w:tr>
      <w:tr w:rsidR="00DB054E" w:rsidRPr="00106946" w:rsidTr="00DB054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4E" w:rsidRPr="00106946" w:rsidRDefault="00DB054E" w:rsidP="007B41C5">
            <w:pPr>
              <w:suppressAutoHyphens/>
              <w:ind w:right="178"/>
              <w:jc w:val="center"/>
              <w:rPr>
                <w:lang w:eastAsia="ar-SA"/>
              </w:rPr>
            </w:pPr>
          </w:p>
          <w:p w:rsidR="00DB054E" w:rsidRPr="00106946" w:rsidRDefault="00DB054E" w:rsidP="007B41C5">
            <w:pPr>
              <w:suppressAutoHyphens/>
              <w:ind w:right="178"/>
              <w:jc w:val="center"/>
              <w:rPr>
                <w:lang w:eastAsia="ar-SA"/>
              </w:rPr>
            </w:pPr>
            <w:r w:rsidRPr="00106946">
              <w:rPr>
                <w:lang w:eastAsia="ar-SA"/>
              </w:rP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4E" w:rsidRPr="00106946" w:rsidRDefault="00DB054E" w:rsidP="007B41C5">
            <w:pPr>
              <w:suppressAutoHyphens/>
              <w:ind w:right="178"/>
              <w:rPr>
                <w:lang w:eastAsia="ar-SA"/>
              </w:rPr>
            </w:pPr>
          </w:p>
          <w:p w:rsidR="00DB054E" w:rsidRPr="00106946" w:rsidRDefault="00DB054E" w:rsidP="007B41C5">
            <w:pPr>
              <w:suppressAutoHyphens/>
              <w:ind w:right="178"/>
              <w:rPr>
                <w:lang w:eastAsia="ar-SA"/>
              </w:rPr>
            </w:pPr>
            <w:r w:rsidRPr="00106946">
              <w:rPr>
                <w:lang w:eastAsia="ar-SA"/>
              </w:rPr>
              <w:t>Выполнение известных движений в неизвестных заранее сочетаниях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4E" w:rsidRPr="00106946" w:rsidRDefault="00DB054E" w:rsidP="007B41C5">
            <w:pPr>
              <w:suppressAutoHyphens/>
              <w:ind w:right="178"/>
              <w:jc w:val="both"/>
              <w:rPr>
                <w:lang w:eastAsia="ar-SA"/>
              </w:rPr>
            </w:pPr>
            <w:r w:rsidRPr="00106946">
              <w:rPr>
                <w:lang w:eastAsia="ar-SA"/>
              </w:rPr>
              <w:t>Выполнение боевых действий в различных сочетаниях, ранее неизвестных</w:t>
            </w:r>
          </w:p>
        </w:tc>
      </w:tr>
      <w:tr w:rsidR="00DB054E" w:rsidRPr="00106946" w:rsidTr="00DB054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4E" w:rsidRPr="00106946" w:rsidRDefault="00DB054E" w:rsidP="007B41C5">
            <w:pPr>
              <w:suppressAutoHyphens/>
              <w:ind w:right="178"/>
              <w:jc w:val="center"/>
              <w:rPr>
                <w:lang w:eastAsia="ar-SA"/>
              </w:rPr>
            </w:pPr>
          </w:p>
          <w:p w:rsidR="00DB054E" w:rsidRPr="00106946" w:rsidRDefault="00DB054E" w:rsidP="007B41C5">
            <w:pPr>
              <w:suppressAutoHyphens/>
              <w:ind w:right="178"/>
              <w:jc w:val="center"/>
              <w:rPr>
                <w:lang w:eastAsia="ar-SA"/>
              </w:rPr>
            </w:pPr>
            <w:r w:rsidRPr="00106946">
              <w:rPr>
                <w:lang w:eastAsia="ar-SA"/>
              </w:rP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4E" w:rsidRPr="00106946" w:rsidRDefault="00DB054E" w:rsidP="007B41C5">
            <w:pPr>
              <w:suppressAutoHyphens/>
              <w:ind w:right="178"/>
              <w:rPr>
                <w:lang w:eastAsia="ar-SA"/>
              </w:rPr>
            </w:pPr>
            <w:r w:rsidRPr="00106946">
              <w:rPr>
                <w:lang w:eastAsia="ar-SA"/>
              </w:rPr>
              <w:t>Усложнение координации движений с помощью заданий типа жонглирование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4E" w:rsidRPr="00106946" w:rsidRDefault="00DB054E" w:rsidP="007B41C5">
            <w:pPr>
              <w:suppressAutoHyphens/>
              <w:ind w:right="178"/>
              <w:rPr>
                <w:lang w:eastAsia="ar-SA"/>
              </w:rPr>
            </w:pPr>
            <w:r w:rsidRPr="00106946">
              <w:rPr>
                <w:lang w:eastAsia="ar-SA"/>
              </w:rPr>
              <w:t>Жонглирование теннисным мячом: ведение мяча, броски и ловля об стенку</w:t>
            </w:r>
          </w:p>
        </w:tc>
      </w:tr>
      <w:tr w:rsidR="00DB054E" w:rsidRPr="00106946" w:rsidTr="00DB054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4E" w:rsidRPr="00106946" w:rsidRDefault="00DB054E" w:rsidP="007B41C5">
            <w:pPr>
              <w:suppressAutoHyphens/>
              <w:ind w:right="178"/>
              <w:jc w:val="center"/>
              <w:rPr>
                <w:lang w:eastAsia="ar-SA"/>
              </w:rPr>
            </w:pPr>
          </w:p>
          <w:p w:rsidR="00DB054E" w:rsidRPr="00106946" w:rsidRDefault="00DB054E" w:rsidP="007B41C5">
            <w:pPr>
              <w:suppressAutoHyphens/>
              <w:ind w:right="178"/>
              <w:jc w:val="center"/>
              <w:rPr>
                <w:lang w:eastAsia="ar-SA"/>
              </w:rPr>
            </w:pPr>
            <w:r w:rsidRPr="00106946">
              <w:rPr>
                <w:lang w:eastAsia="ar-SA"/>
              </w:rP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4E" w:rsidRPr="00106946" w:rsidRDefault="00DB054E" w:rsidP="007B41C5">
            <w:pPr>
              <w:suppressAutoHyphens/>
              <w:ind w:right="178"/>
              <w:rPr>
                <w:lang w:eastAsia="ar-SA"/>
              </w:rPr>
            </w:pPr>
            <w:r w:rsidRPr="00106946">
              <w:rPr>
                <w:lang w:eastAsia="ar-SA"/>
              </w:rPr>
              <w:t>Варьирование различных тактических условий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4E" w:rsidRPr="00106946" w:rsidRDefault="00DB054E" w:rsidP="007B41C5">
            <w:pPr>
              <w:suppressAutoHyphens/>
              <w:ind w:right="178"/>
              <w:rPr>
                <w:lang w:eastAsia="ar-SA"/>
              </w:rPr>
            </w:pPr>
            <w:r w:rsidRPr="00106946">
              <w:rPr>
                <w:lang w:eastAsia="ar-SA"/>
              </w:rPr>
              <w:t xml:space="preserve">Ведение боя с </w:t>
            </w:r>
            <w:proofErr w:type="gramStart"/>
            <w:r w:rsidRPr="00106946">
              <w:rPr>
                <w:lang w:eastAsia="ar-SA"/>
              </w:rPr>
              <w:t>различными</w:t>
            </w:r>
            <w:proofErr w:type="gramEnd"/>
            <w:r w:rsidRPr="00106946">
              <w:rPr>
                <w:lang w:eastAsia="ar-SA"/>
              </w:rPr>
              <w:t xml:space="preserve"> спарринг-партнерами</w:t>
            </w:r>
          </w:p>
        </w:tc>
      </w:tr>
      <w:tr w:rsidR="00DB054E" w:rsidRPr="00106946" w:rsidTr="00DB054E">
        <w:trPr>
          <w:trHeight w:val="84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4E" w:rsidRPr="00106946" w:rsidRDefault="00DB054E" w:rsidP="007B41C5">
            <w:pPr>
              <w:suppressAutoHyphens/>
              <w:ind w:right="178"/>
              <w:jc w:val="center"/>
              <w:rPr>
                <w:lang w:eastAsia="ar-SA"/>
              </w:rPr>
            </w:pPr>
          </w:p>
          <w:p w:rsidR="00DB054E" w:rsidRPr="00106946" w:rsidRDefault="00DB054E" w:rsidP="007B41C5">
            <w:pPr>
              <w:suppressAutoHyphens/>
              <w:ind w:right="178"/>
              <w:jc w:val="center"/>
              <w:rPr>
                <w:lang w:eastAsia="ar-SA"/>
              </w:rPr>
            </w:pPr>
          </w:p>
          <w:p w:rsidR="00DB054E" w:rsidRPr="00106946" w:rsidRDefault="00DB054E" w:rsidP="007B41C5">
            <w:pPr>
              <w:suppressAutoHyphens/>
              <w:ind w:right="178"/>
              <w:jc w:val="center"/>
              <w:rPr>
                <w:lang w:eastAsia="ar-SA"/>
              </w:rPr>
            </w:pPr>
            <w:r w:rsidRPr="00106946">
              <w:rPr>
                <w:lang w:eastAsia="ar-SA"/>
              </w:rPr>
              <w:t>11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4E" w:rsidRPr="00106946" w:rsidRDefault="00DB054E" w:rsidP="007B41C5">
            <w:pPr>
              <w:suppressAutoHyphens/>
              <w:ind w:right="178"/>
              <w:rPr>
                <w:lang w:eastAsia="ar-SA"/>
              </w:rPr>
            </w:pPr>
            <w:r w:rsidRPr="00106946">
              <w:rPr>
                <w:lang w:eastAsia="ar-SA"/>
              </w:rPr>
              <w:t>Введение дополнительных объектов действия и специальных раздражителей, требующих срочной перемены действий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4E" w:rsidRPr="00106946" w:rsidRDefault="00DB054E" w:rsidP="007B41C5">
            <w:pPr>
              <w:suppressAutoHyphens/>
              <w:ind w:right="178"/>
              <w:rPr>
                <w:lang w:eastAsia="ar-SA"/>
              </w:rPr>
            </w:pPr>
            <w:r w:rsidRPr="00106946">
              <w:rPr>
                <w:lang w:eastAsia="ar-SA"/>
              </w:rPr>
              <w:t xml:space="preserve">Бой с использованием партнерами «стенка на стенку», игровые </w:t>
            </w:r>
            <w:proofErr w:type="spellStart"/>
            <w:r w:rsidRPr="00106946">
              <w:rPr>
                <w:lang w:eastAsia="ar-SA"/>
              </w:rPr>
              <w:t>упр</w:t>
            </w:r>
            <w:proofErr w:type="spellEnd"/>
            <w:r w:rsidRPr="00106946">
              <w:rPr>
                <w:lang w:eastAsia="ar-SA"/>
              </w:rPr>
              <w:t>-я с увеличенным числом мячей, тренировки при зрителях</w:t>
            </w:r>
          </w:p>
        </w:tc>
      </w:tr>
      <w:tr w:rsidR="00DB054E" w:rsidRPr="00106946" w:rsidTr="00DB054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4E" w:rsidRPr="00106946" w:rsidRDefault="00DB054E" w:rsidP="007B41C5">
            <w:pPr>
              <w:suppressAutoHyphens/>
              <w:ind w:right="178"/>
              <w:jc w:val="center"/>
              <w:rPr>
                <w:lang w:eastAsia="ar-SA"/>
              </w:rPr>
            </w:pPr>
          </w:p>
          <w:p w:rsidR="00DB054E" w:rsidRPr="00106946" w:rsidRDefault="00DB054E" w:rsidP="007B41C5">
            <w:pPr>
              <w:suppressAutoHyphens/>
              <w:ind w:right="178"/>
              <w:jc w:val="center"/>
              <w:rPr>
                <w:lang w:eastAsia="ar-SA"/>
              </w:rPr>
            </w:pPr>
            <w:r w:rsidRPr="00106946">
              <w:rPr>
                <w:lang w:eastAsia="ar-SA"/>
              </w:rPr>
              <w:t>12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4E" w:rsidRPr="00106946" w:rsidRDefault="00DB054E" w:rsidP="007B41C5">
            <w:pPr>
              <w:suppressAutoHyphens/>
              <w:ind w:right="178"/>
              <w:rPr>
                <w:lang w:eastAsia="ar-SA"/>
              </w:rPr>
            </w:pPr>
            <w:r w:rsidRPr="00106946">
              <w:rPr>
                <w:lang w:eastAsia="ar-SA"/>
              </w:rPr>
              <w:t>Направленное варьирование внешних отягощений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4E" w:rsidRPr="00106946" w:rsidRDefault="00DB054E" w:rsidP="007B41C5">
            <w:pPr>
              <w:suppressAutoHyphens/>
              <w:ind w:right="178"/>
              <w:rPr>
                <w:lang w:eastAsia="ar-SA"/>
              </w:rPr>
            </w:pPr>
            <w:r w:rsidRPr="00106946">
              <w:rPr>
                <w:lang w:eastAsia="ar-SA"/>
              </w:rPr>
              <w:t>Работа с молотками, гантелями, утяжелителями, амортизаторами</w:t>
            </w:r>
          </w:p>
        </w:tc>
      </w:tr>
      <w:tr w:rsidR="00DB054E" w:rsidRPr="00106946" w:rsidTr="00DB054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4E" w:rsidRPr="00106946" w:rsidRDefault="00DB054E" w:rsidP="007B41C5">
            <w:pPr>
              <w:suppressAutoHyphens/>
              <w:ind w:right="178"/>
              <w:jc w:val="center"/>
              <w:rPr>
                <w:lang w:eastAsia="ar-SA"/>
              </w:rPr>
            </w:pPr>
          </w:p>
          <w:p w:rsidR="00DB054E" w:rsidRPr="00106946" w:rsidRDefault="00DB054E" w:rsidP="007B41C5">
            <w:pPr>
              <w:suppressAutoHyphens/>
              <w:ind w:right="178"/>
              <w:jc w:val="center"/>
              <w:rPr>
                <w:lang w:eastAsia="ar-SA"/>
              </w:rPr>
            </w:pPr>
            <w:r w:rsidRPr="00106946">
              <w:rPr>
                <w:lang w:eastAsia="ar-SA"/>
              </w:rPr>
              <w:t>13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4E" w:rsidRPr="00106946" w:rsidRDefault="00DB054E" w:rsidP="007B41C5">
            <w:pPr>
              <w:suppressAutoHyphens/>
              <w:ind w:right="178"/>
              <w:rPr>
                <w:lang w:eastAsia="ar-SA"/>
              </w:rPr>
            </w:pPr>
            <w:r w:rsidRPr="00106946">
              <w:rPr>
                <w:lang w:eastAsia="ar-SA"/>
              </w:rPr>
              <w:t>Использование разных материально-технических средств и условий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4E" w:rsidRPr="00106946" w:rsidRDefault="00DB054E" w:rsidP="007B41C5">
            <w:pPr>
              <w:suppressAutoHyphens/>
              <w:ind w:right="178"/>
              <w:rPr>
                <w:lang w:eastAsia="ar-SA"/>
              </w:rPr>
            </w:pPr>
            <w:r w:rsidRPr="00106946">
              <w:rPr>
                <w:lang w:eastAsia="ar-SA"/>
              </w:rPr>
              <w:t xml:space="preserve">Выполнение </w:t>
            </w:r>
            <w:proofErr w:type="spellStart"/>
            <w:r w:rsidRPr="00106946">
              <w:rPr>
                <w:lang w:eastAsia="ar-SA"/>
              </w:rPr>
              <w:t>упр</w:t>
            </w:r>
            <w:proofErr w:type="spellEnd"/>
            <w:r w:rsidRPr="00106946">
              <w:rPr>
                <w:lang w:eastAsia="ar-SA"/>
              </w:rPr>
              <w:t>-й на различных снарядах в зале и на свежем воздухе</w:t>
            </w:r>
          </w:p>
        </w:tc>
      </w:tr>
    </w:tbl>
    <w:p w:rsidR="00DB054E" w:rsidRPr="00E2711A" w:rsidRDefault="00DB054E" w:rsidP="00E2711A">
      <w:pPr>
        <w:jc w:val="both"/>
      </w:pPr>
    </w:p>
    <w:p w:rsidR="009A0067" w:rsidRPr="00106946" w:rsidRDefault="009A0067" w:rsidP="009A0067">
      <w:pPr>
        <w:tabs>
          <w:tab w:val="left" w:pos="1080"/>
          <w:tab w:val="left" w:pos="1800"/>
          <w:tab w:val="left" w:pos="1980"/>
        </w:tabs>
        <w:suppressAutoHyphens/>
        <w:ind w:firstLine="540"/>
        <w:jc w:val="both"/>
        <w:rPr>
          <w:lang w:eastAsia="ar-SA"/>
        </w:rPr>
      </w:pPr>
      <w:r w:rsidRPr="009A0067">
        <w:rPr>
          <w:b/>
          <w:lang w:eastAsia="ar-SA"/>
        </w:rPr>
        <w:t>Специальная гибкость</w:t>
      </w:r>
      <w:r w:rsidRPr="00106946">
        <w:rPr>
          <w:lang w:eastAsia="ar-SA"/>
        </w:rPr>
        <w:t xml:space="preserve"> – значительная или даже предельная подвижность в отдельных суставах применительно к виду спорта.</w:t>
      </w:r>
    </w:p>
    <w:p w:rsidR="009A0067" w:rsidRPr="00106946" w:rsidRDefault="009A0067" w:rsidP="00B03331">
      <w:pPr>
        <w:suppressAutoHyphens/>
        <w:ind w:right="178" w:firstLine="540"/>
        <w:jc w:val="both"/>
        <w:rPr>
          <w:lang w:eastAsia="ar-SA"/>
        </w:rPr>
      </w:pPr>
      <w:r w:rsidRPr="00106946">
        <w:rPr>
          <w:lang w:eastAsia="ar-SA"/>
        </w:rPr>
        <w:t xml:space="preserve">Упражнения, направленные на развитие гибкости, основаны на выполнении разнообразных движений: сгибания-разгибания, наклонов и поворотов, вращения и махов. Упражнения выполняются самостоятельно, с партнером, на гимнастической стенке. </w:t>
      </w:r>
    </w:p>
    <w:p w:rsidR="009A0067" w:rsidRPr="00B03331" w:rsidRDefault="00B03331" w:rsidP="009A0067">
      <w:pPr>
        <w:suppressAutoHyphens/>
        <w:ind w:right="178" w:firstLine="540"/>
        <w:rPr>
          <w:lang w:eastAsia="ar-SA"/>
        </w:rPr>
      </w:pPr>
      <w:r>
        <w:rPr>
          <w:b/>
          <w:lang w:eastAsia="ar-SA"/>
        </w:rPr>
        <w:t xml:space="preserve"> </w:t>
      </w:r>
      <w:r w:rsidRPr="00B03331">
        <w:rPr>
          <w:lang w:eastAsia="ar-SA"/>
        </w:rPr>
        <w:t>Упражнения для развития гибкости:</w:t>
      </w:r>
    </w:p>
    <w:p w:rsidR="009A0067" w:rsidRPr="00106946" w:rsidRDefault="009A0067" w:rsidP="009A0067">
      <w:pPr>
        <w:numPr>
          <w:ilvl w:val="0"/>
          <w:numId w:val="37"/>
        </w:numPr>
        <w:ind w:left="0" w:right="178" w:firstLine="540"/>
        <w:jc w:val="both"/>
        <w:rPr>
          <w:lang w:eastAsia="ar-SA"/>
        </w:rPr>
      </w:pPr>
      <w:r w:rsidRPr="00106946">
        <w:rPr>
          <w:lang w:eastAsia="ar-SA"/>
        </w:rPr>
        <w:t xml:space="preserve"> Динамические, активные упражнения на гибкость на гимнастической стенке: всевозможные махи ногами (прямые, боковые, назад).</w:t>
      </w:r>
    </w:p>
    <w:p w:rsidR="009A0067" w:rsidRPr="00106946" w:rsidRDefault="009A0067" w:rsidP="009A0067">
      <w:pPr>
        <w:numPr>
          <w:ilvl w:val="0"/>
          <w:numId w:val="37"/>
        </w:numPr>
        <w:ind w:left="0" w:right="178" w:firstLine="540"/>
        <w:jc w:val="both"/>
        <w:rPr>
          <w:lang w:eastAsia="ar-SA"/>
        </w:rPr>
      </w:pPr>
      <w:r w:rsidRPr="00106946">
        <w:rPr>
          <w:lang w:eastAsia="ar-SA"/>
        </w:rPr>
        <w:t xml:space="preserve"> Наклоны вперед, вбок и назад, в положении сидя на ковре.</w:t>
      </w:r>
    </w:p>
    <w:p w:rsidR="009A0067" w:rsidRPr="00106946" w:rsidRDefault="009A0067" w:rsidP="009A0067">
      <w:pPr>
        <w:numPr>
          <w:ilvl w:val="0"/>
          <w:numId w:val="37"/>
        </w:numPr>
        <w:ind w:left="0" w:right="178" w:firstLine="540"/>
        <w:jc w:val="both"/>
        <w:rPr>
          <w:lang w:eastAsia="ar-SA"/>
        </w:rPr>
      </w:pPr>
      <w:r w:rsidRPr="00106946">
        <w:rPr>
          <w:lang w:eastAsia="ar-SA"/>
        </w:rPr>
        <w:t xml:space="preserve"> те же наклоны, но с дополнительным отягощением, например с помощью партнера.</w:t>
      </w:r>
    </w:p>
    <w:p w:rsidR="009A0067" w:rsidRPr="00106946" w:rsidRDefault="009A0067" w:rsidP="009A0067">
      <w:pPr>
        <w:numPr>
          <w:ilvl w:val="0"/>
          <w:numId w:val="37"/>
        </w:numPr>
        <w:ind w:left="0" w:right="178" w:firstLine="540"/>
        <w:jc w:val="both"/>
        <w:rPr>
          <w:lang w:eastAsia="ar-SA"/>
        </w:rPr>
      </w:pPr>
      <w:r w:rsidRPr="00106946">
        <w:rPr>
          <w:lang w:eastAsia="ar-SA"/>
        </w:rPr>
        <w:t xml:space="preserve"> развитие гибкости при помощи статических упражнений (</w:t>
      </w:r>
      <w:proofErr w:type="spellStart"/>
      <w:r w:rsidRPr="00106946">
        <w:rPr>
          <w:lang w:eastAsia="ar-SA"/>
        </w:rPr>
        <w:t>асан</w:t>
      </w:r>
      <w:proofErr w:type="spellEnd"/>
      <w:r w:rsidRPr="00106946">
        <w:rPr>
          <w:lang w:eastAsia="ar-SA"/>
        </w:rPr>
        <w:t>). В этом случае в                растянутом состоянии мышцы находятся 5-10 секунд.</w:t>
      </w:r>
    </w:p>
    <w:p w:rsidR="009A0067" w:rsidRPr="00106946" w:rsidRDefault="009A0067" w:rsidP="009A0067">
      <w:pPr>
        <w:suppressAutoHyphens/>
        <w:ind w:right="178" w:firstLine="540"/>
        <w:jc w:val="both"/>
        <w:rPr>
          <w:lang w:eastAsia="ar-SA"/>
        </w:rPr>
      </w:pPr>
      <w:r w:rsidRPr="00106946">
        <w:rPr>
          <w:lang w:eastAsia="ar-SA"/>
        </w:rPr>
        <w:t>Число повторений зависит от массы мышечных групп, растягиваемых при упражнениях, и от формы сочленений.</w:t>
      </w:r>
    </w:p>
    <w:p w:rsidR="009A0067" w:rsidRPr="00106946" w:rsidRDefault="009A0067" w:rsidP="009A0067">
      <w:pPr>
        <w:suppressAutoHyphens/>
        <w:ind w:right="178" w:firstLine="540"/>
        <w:jc w:val="both"/>
        <w:rPr>
          <w:lang w:eastAsia="ar-SA"/>
        </w:rPr>
      </w:pPr>
      <w:r w:rsidRPr="00106946">
        <w:rPr>
          <w:lang w:eastAsia="ar-SA"/>
        </w:rPr>
        <w:t>Наибольшая сумма повторений в одном занятии при сгибании позвоночного столба – 90-100, тазобедренного сустава – 60-70, плечевого -50-60, других суставов – 20-30.</w:t>
      </w:r>
    </w:p>
    <w:p w:rsidR="009A0067" w:rsidRPr="00106946" w:rsidRDefault="009A0067" w:rsidP="009A0067">
      <w:pPr>
        <w:suppressAutoHyphens/>
        <w:ind w:right="178" w:firstLine="540"/>
        <w:jc w:val="both"/>
        <w:rPr>
          <w:lang w:eastAsia="ar-SA"/>
        </w:rPr>
      </w:pPr>
      <w:r w:rsidRPr="00106946">
        <w:rPr>
          <w:lang w:eastAsia="ar-SA"/>
        </w:rPr>
        <w:t>Если прекратить упражнения на гибкость, то она постепенно уменьшается, дойдя через 2-3 месяца примерно до исходных величин. Поэтому перерыв в занятиях упражнениями для гибкости, может быть не более 1-2 недель.</w:t>
      </w:r>
    </w:p>
    <w:p w:rsidR="00E2711A" w:rsidRPr="00E2711A" w:rsidRDefault="00B03331" w:rsidP="00E2711A">
      <w:pPr>
        <w:jc w:val="both"/>
      </w:pPr>
      <w:r>
        <w:t xml:space="preserve">         </w:t>
      </w:r>
      <w:r w:rsidR="00E2711A" w:rsidRPr="00E2711A">
        <w:t xml:space="preserve">В целом следует отметить, что специальная подготовка </w:t>
      </w:r>
      <w:r w:rsidR="00AF2F36">
        <w:t>обучающегося в</w:t>
      </w:r>
      <w:r w:rsidR="00E2711A" w:rsidRPr="00E2711A">
        <w:t xml:space="preserve"> каратэ во многом отличается от подготовки спортсмена, занимающегося другими видами спорта. При этом основными средствами воспитания специальных качеств в каратэ являются упражнения, связанные с овладением и совершенствованием техники ведения поединков. С ними во многом связана психологическая подготовка </w:t>
      </w:r>
      <w:r w:rsidR="00AF2F36">
        <w:t>в избранном виде спорта</w:t>
      </w:r>
      <w:r w:rsidR="00E2711A" w:rsidRPr="00E2711A">
        <w:t>.</w:t>
      </w:r>
    </w:p>
    <w:p w:rsidR="00E2711A" w:rsidRPr="00106946" w:rsidRDefault="00E2711A" w:rsidP="00CA1E59">
      <w:pPr>
        <w:suppressAutoHyphens/>
        <w:ind w:firstLine="563"/>
        <w:jc w:val="both"/>
        <w:rPr>
          <w:lang w:eastAsia="ar-SA"/>
        </w:rPr>
      </w:pPr>
    </w:p>
    <w:p w:rsidR="00E9505A" w:rsidRPr="00106946" w:rsidRDefault="0002433C" w:rsidP="00E9505A">
      <w:pPr>
        <w:suppressAutoHyphens/>
        <w:ind w:right="178"/>
        <w:jc w:val="center"/>
        <w:rPr>
          <w:b/>
          <w:lang w:eastAsia="ar-SA"/>
        </w:rPr>
      </w:pPr>
      <w:r>
        <w:rPr>
          <w:b/>
          <w:lang w:eastAsia="ar-SA"/>
        </w:rPr>
        <w:t>Тактико-техническая подготовка</w:t>
      </w:r>
    </w:p>
    <w:p w:rsidR="00E9505A" w:rsidRPr="0002433C" w:rsidRDefault="00E9505A" w:rsidP="00E9505A">
      <w:pPr>
        <w:suppressAutoHyphens/>
        <w:ind w:right="178" w:firstLine="540"/>
        <w:jc w:val="both"/>
        <w:rPr>
          <w:lang w:eastAsia="ar-SA"/>
        </w:rPr>
      </w:pPr>
      <w:r w:rsidRPr="00106946">
        <w:rPr>
          <w:lang w:eastAsia="ar-SA"/>
        </w:rPr>
        <w:t>Одна из труднейших задач  – воспитать способность принятия самостоятельных тактических решений</w:t>
      </w:r>
      <w:r w:rsidR="0002433C">
        <w:rPr>
          <w:lang w:eastAsia="ar-SA"/>
        </w:rPr>
        <w:t xml:space="preserve">. </w:t>
      </w:r>
      <w:r w:rsidRPr="00106946">
        <w:rPr>
          <w:lang w:eastAsia="ar-SA"/>
        </w:rPr>
        <w:t>Тактика проведения каких-либо действий заключается в умении использовать благоприятные условия, и в умении создавать эти условия.</w:t>
      </w:r>
      <w:r w:rsidR="0002433C">
        <w:rPr>
          <w:lang w:eastAsia="ar-SA"/>
        </w:rPr>
        <w:t xml:space="preserve"> </w:t>
      </w:r>
      <w:r w:rsidRPr="0002433C">
        <w:rPr>
          <w:lang w:eastAsia="ar-SA"/>
        </w:rPr>
        <w:t>Факторы, характеризующие благоприятные условия:</w:t>
      </w:r>
    </w:p>
    <w:p w:rsidR="00E9505A" w:rsidRPr="00106946" w:rsidRDefault="00E9505A" w:rsidP="00E9505A">
      <w:pPr>
        <w:suppressAutoHyphens/>
        <w:ind w:right="178" w:firstLine="540"/>
        <w:jc w:val="both"/>
        <w:rPr>
          <w:lang w:eastAsia="ar-SA"/>
        </w:rPr>
      </w:pPr>
      <w:r w:rsidRPr="00106946">
        <w:rPr>
          <w:lang w:eastAsia="ar-SA"/>
        </w:rPr>
        <w:t>Во время боя постоянно меняется дистанция между соперниками, положение тела, расположенность рук в стойке, расположение ног в стойке. Изменяются также физические и психические качества противника. Эти факторы, в основном, характеризуют конкретно сложившуюся ситуацию (поскольку они затрудняют или способствуют проведению тех или иных приемов, контрприемов) в каждый из моментов боя.</w:t>
      </w:r>
    </w:p>
    <w:p w:rsidR="00E9505A" w:rsidRPr="00106946" w:rsidRDefault="00E9505A" w:rsidP="00E9505A">
      <w:pPr>
        <w:suppressAutoHyphens/>
        <w:ind w:right="178" w:firstLine="540"/>
        <w:jc w:val="both"/>
        <w:rPr>
          <w:lang w:eastAsia="ar-SA"/>
        </w:rPr>
      </w:pPr>
      <w:r w:rsidRPr="00106946">
        <w:rPr>
          <w:lang w:eastAsia="ar-SA"/>
        </w:rPr>
        <w:t xml:space="preserve">Так, например, если противник стоит слишком в широкой стойке, то есть вероятность того, что он может попасть на подсечку. Или противник «левша» - это тоже необходимо учитывать при своей атаке или контратаке. Потому, как не все атакующие действия могут быть использованы против «левши». Низкоопушенные руки у соперника также могут спровоцировать атакующие действия в голову. Но также необходимо учитывать и тот момент, если противник специально опускает руки, для того чтобы встречным ударом остановить ваше атакующее действие. </w:t>
      </w:r>
    </w:p>
    <w:p w:rsidR="00E9505A" w:rsidRPr="00106946" w:rsidRDefault="00E9505A" w:rsidP="00E9505A">
      <w:pPr>
        <w:suppressAutoHyphens/>
        <w:ind w:right="178" w:firstLine="540"/>
        <w:jc w:val="both"/>
        <w:rPr>
          <w:lang w:eastAsia="ar-SA"/>
        </w:rPr>
      </w:pPr>
      <w:r w:rsidRPr="00106946">
        <w:rPr>
          <w:lang w:eastAsia="ar-SA"/>
        </w:rPr>
        <w:t>Также тактика может быть:</w:t>
      </w:r>
    </w:p>
    <w:p w:rsidR="00E9505A" w:rsidRPr="00106946" w:rsidRDefault="00E9505A" w:rsidP="00E9505A">
      <w:pPr>
        <w:numPr>
          <w:ilvl w:val="0"/>
          <w:numId w:val="39"/>
        </w:numPr>
        <w:ind w:left="0" w:right="178" w:firstLine="540"/>
        <w:jc w:val="both"/>
        <w:rPr>
          <w:b/>
          <w:lang w:eastAsia="ar-SA"/>
        </w:rPr>
      </w:pPr>
      <w:r w:rsidRPr="00106946">
        <w:rPr>
          <w:b/>
          <w:lang w:eastAsia="ar-SA"/>
        </w:rPr>
        <w:t xml:space="preserve">атакующей: </w:t>
      </w:r>
      <w:r w:rsidRPr="00106946">
        <w:rPr>
          <w:lang w:eastAsia="ar-SA"/>
        </w:rPr>
        <w:t>Это в основном атакующая, свободная манера боя, прямая непринужденная стойка, комбинированные действия (удар – бросок – удар).</w:t>
      </w:r>
      <w:r w:rsidRPr="00106946">
        <w:rPr>
          <w:b/>
          <w:lang w:eastAsia="ar-SA"/>
        </w:rPr>
        <w:t xml:space="preserve"> </w:t>
      </w:r>
      <w:r w:rsidRPr="00106946">
        <w:rPr>
          <w:lang w:eastAsia="ar-SA"/>
        </w:rPr>
        <w:t>Работа в основном 1-м номером. Но атакующий спортсмен может работать и 3 им номером: т.е. атака – уход от контратаки + 2-я атака. Или атака + встречная атака.</w:t>
      </w:r>
    </w:p>
    <w:p w:rsidR="00E9505A" w:rsidRPr="00106946" w:rsidRDefault="00E9505A" w:rsidP="00E9505A">
      <w:pPr>
        <w:suppressAutoHyphens/>
        <w:ind w:right="178" w:firstLine="540"/>
        <w:jc w:val="both"/>
        <w:rPr>
          <w:lang w:eastAsia="ar-SA"/>
        </w:rPr>
      </w:pPr>
      <w:r w:rsidRPr="00106946">
        <w:rPr>
          <w:lang w:eastAsia="ar-SA"/>
        </w:rPr>
        <w:t>А можно заставить противника пойти в атаку, раздергивающими действиями или открытыми зонами поражения, а потом самому встретить или контратаковать.</w:t>
      </w:r>
    </w:p>
    <w:p w:rsidR="00E9505A" w:rsidRPr="00106946" w:rsidRDefault="00E9505A" w:rsidP="00E9505A">
      <w:pPr>
        <w:numPr>
          <w:ilvl w:val="0"/>
          <w:numId w:val="39"/>
        </w:numPr>
        <w:ind w:left="0" w:right="178" w:firstLine="540"/>
        <w:jc w:val="both"/>
        <w:rPr>
          <w:b/>
          <w:lang w:eastAsia="ar-SA"/>
        </w:rPr>
      </w:pPr>
      <w:r w:rsidRPr="00106946">
        <w:rPr>
          <w:b/>
          <w:lang w:eastAsia="ar-SA"/>
        </w:rPr>
        <w:t>контратакующая:</w:t>
      </w:r>
      <w:r w:rsidRPr="00106946">
        <w:rPr>
          <w:lang w:eastAsia="ar-SA"/>
        </w:rPr>
        <w:t xml:space="preserve"> это в основном боец строит свои действия от обороны, т.е. работает 2 номером (встречные удары, контратаки). Контратакующая тактика особенно эффективна против бойца</w:t>
      </w:r>
      <w:proofErr w:type="gramStart"/>
      <w:r w:rsidRPr="00106946">
        <w:rPr>
          <w:lang w:eastAsia="ar-SA"/>
        </w:rPr>
        <w:t xml:space="preserve"> ,</w:t>
      </w:r>
      <w:proofErr w:type="gramEnd"/>
      <w:r w:rsidRPr="00106946">
        <w:rPr>
          <w:lang w:eastAsia="ar-SA"/>
        </w:rPr>
        <w:t xml:space="preserve"> который уступает вам в скорости.</w:t>
      </w:r>
    </w:p>
    <w:p w:rsidR="00E9505A" w:rsidRPr="00106946" w:rsidRDefault="00E9505A" w:rsidP="00E9505A">
      <w:pPr>
        <w:numPr>
          <w:ilvl w:val="0"/>
          <w:numId w:val="39"/>
        </w:numPr>
        <w:ind w:left="0" w:right="178" w:firstLine="540"/>
        <w:jc w:val="both"/>
        <w:rPr>
          <w:b/>
          <w:lang w:eastAsia="ar-SA"/>
        </w:rPr>
      </w:pPr>
      <w:proofErr w:type="gramStart"/>
      <w:r w:rsidRPr="00106946">
        <w:rPr>
          <w:b/>
          <w:lang w:eastAsia="ar-SA"/>
        </w:rPr>
        <w:t>Оборонительная</w:t>
      </w:r>
      <w:proofErr w:type="gramEnd"/>
      <w:r w:rsidRPr="00106946">
        <w:rPr>
          <w:b/>
          <w:lang w:eastAsia="ar-SA"/>
        </w:rPr>
        <w:t>:</w:t>
      </w:r>
      <w:r w:rsidRPr="00106946">
        <w:rPr>
          <w:lang w:eastAsia="ar-SA"/>
        </w:rPr>
        <w:t xml:space="preserve"> заключается в том, что спортсмен не ведет каких-либо активных действий, а целиком сконцентрирован на обороне. Как правило, такая тактика малоэффективна, особенно в первые минуты. </w:t>
      </w:r>
      <w:proofErr w:type="gramStart"/>
      <w:r w:rsidRPr="00106946">
        <w:rPr>
          <w:lang w:eastAsia="ar-SA"/>
        </w:rPr>
        <w:t>Допустим в каратэ (</w:t>
      </w:r>
      <w:r w:rsidRPr="00106946">
        <w:rPr>
          <w:lang w:val="en-US" w:eastAsia="ar-SA"/>
        </w:rPr>
        <w:t>WKV</w:t>
      </w:r>
      <w:r w:rsidRPr="00106946">
        <w:rPr>
          <w:lang w:eastAsia="ar-SA"/>
        </w:rPr>
        <w:t>), если спортсмен ведет свою схватку не активно, особенно в последние 10 – 30 секунд, то его могут наказать штрафными очками.</w:t>
      </w:r>
      <w:proofErr w:type="gramEnd"/>
      <w:r w:rsidRPr="00106946">
        <w:rPr>
          <w:lang w:eastAsia="ar-SA"/>
        </w:rPr>
        <w:t xml:space="preserve"> </w:t>
      </w:r>
      <w:proofErr w:type="gramStart"/>
      <w:r w:rsidRPr="00106946">
        <w:rPr>
          <w:lang w:eastAsia="ar-SA"/>
        </w:rPr>
        <w:t>И</w:t>
      </w:r>
      <w:proofErr w:type="gramEnd"/>
      <w:r w:rsidRPr="00106946">
        <w:rPr>
          <w:lang w:eastAsia="ar-SA"/>
        </w:rPr>
        <w:t xml:space="preserve"> тем не менее этот вид тактических действий тоже имеет место в спортивной практике. Например, вы выигрываете всего в 1-2 балла, а времени до конца боя осталось 10 – 15 секунд. Вам как бы нет резона идти в атаку, потому как вы можете получить встречный удар. Но показав активные действия в качестве «</w:t>
      </w:r>
      <w:proofErr w:type="spellStart"/>
      <w:r w:rsidRPr="00106946">
        <w:rPr>
          <w:lang w:eastAsia="ar-SA"/>
        </w:rPr>
        <w:t>раздергивания</w:t>
      </w:r>
      <w:proofErr w:type="spellEnd"/>
      <w:r w:rsidRPr="00106946">
        <w:rPr>
          <w:lang w:eastAsia="ar-SA"/>
        </w:rPr>
        <w:t>» соперника, или как бы неспециальным выходом за татами, или «</w:t>
      </w:r>
      <w:proofErr w:type="spellStart"/>
      <w:r w:rsidRPr="00106946">
        <w:rPr>
          <w:lang w:eastAsia="ar-SA"/>
        </w:rPr>
        <w:t>клинчеванием</w:t>
      </w:r>
      <w:proofErr w:type="spellEnd"/>
      <w:r w:rsidRPr="00106946">
        <w:rPr>
          <w:lang w:eastAsia="ar-SA"/>
        </w:rPr>
        <w:t>» вы можете выиграть несколько спасительных для вас секунд.</w:t>
      </w:r>
    </w:p>
    <w:p w:rsidR="00E9505A" w:rsidRPr="00106946" w:rsidRDefault="00E9505A" w:rsidP="00E9505A">
      <w:pPr>
        <w:suppressAutoHyphens/>
        <w:ind w:right="178" w:firstLine="540"/>
        <w:jc w:val="both"/>
        <w:rPr>
          <w:lang w:eastAsia="ar-SA"/>
        </w:rPr>
      </w:pPr>
      <w:r w:rsidRPr="00106946">
        <w:rPr>
          <w:lang w:eastAsia="ar-SA"/>
        </w:rPr>
        <w:t xml:space="preserve">Более конкретные методы, формы и способы </w:t>
      </w:r>
      <w:r w:rsidR="007B41C5">
        <w:rPr>
          <w:lang w:eastAsia="ar-SA"/>
        </w:rPr>
        <w:t xml:space="preserve"> </w:t>
      </w:r>
      <w:r w:rsidRPr="00106946">
        <w:rPr>
          <w:lang w:eastAsia="ar-SA"/>
        </w:rPr>
        <w:t>такти</w:t>
      </w:r>
      <w:r w:rsidR="007B41C5">
        <w:rPr>
          <w:lang w:eastAsia="ar-SA"/>
        </w:rPr>
        <w:t>ко-технического</w:t>
      </w:r>
      <w:r w:rsidRPr="00106946">
        <w:rPr>
          <w:lang w:eastAsia="ar-SA"/>
        </w:rPr>
        <w:t xml:space="preserve"> мастерства будет освещено в разделах для каждого этапа подготовки.</w:t>
      </w:r>
    </w:p>
    <w:p w:rsidR="00E9505A" w:rsidRPr="00106946" w:rsidRDefault="00E9505A" w:rsidP="00E9505A">
      <w:pPr>
        <w:suppressAutoHyphens/>
        <w:jc w:val="both"/>
        <w:rPr>
          <w:b/>
          <w:lang w:eastAsia="ar-SA"/>
        </w:rPr>
      </w:pPr>
    </w:p>
    <w:p w:rsidR="00E9505A" w:rsidRPr="00106946" w:rsidRDefault="0002433C" w:rsidP="00E9505A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Теоретическая подготовка</w:t>
      </w:r>
    </w:p>
    <w:p w:rsidR="00E9505A" w:rsidRPr="00106946" w:rsidRDefault="00E9505A" w:rsidP="00E9505A">
      <w:pPr>
        <w:suppressAutoHyphens/>
        <w:ind w:firstLine="567"/>
        <w:jc w:val="both"/>
        <w:rPr>
          <w:lang w:eastAsia="ar-SA"/>
        </w:rPr>
      </w:pPr>
      <w:r w:rsidRPr="00106946">
        <w:rPr>
          <w:lang w:eastAsia="ar-SA"/>
        </w:rPr>
        <w:t xml:space="preserve">Теоретическая подготовка проводится в форме бесед, лекций и непосредственно в тренировке, органически связана с физической, </w:t>
      </w:r>
      <w:r w:rsidR="007B41C5" w:rsidRPr="00106946">
        <w:rPr>
          <w:lang w:eastAsia="ar-SA"/>
        </w:rPr>
        <w:t>такти</w:t>
      </w:r>
      <w:r w:rsidR="007B41C5">
        <w:rPr>
          <w:lang w:eastAsia="ar-SA"/>
        </w:rPr>
        <w:t>ко-технической</w:t>
      </w:r>
      <w:r w:rsidRPr="00106946">
        <w:rPr>
          <w:lang w:eastAsia="ar-SA"/>
        </w:rPr>
        <w:t>, морально-волевой подготовкой, как элемент практических знаний.</w:t>
      </w:r>
    </w:p>
    <w:p w:rsidR="00E9505A" w:rsidRPr="00106946" w:rsidRDefault="00E9505A" w:rsidP="0002433C">
      <w:pPr>
        <w:suppressAutoHyphens/>
        <w:ind w:firstLine="540"/>
        <w:jc w:val="both"/>
        <w:rPr>
          <w:lang w:eastAsia="ar-SA"/>
        </w:rPr>
      </w:pPr>
      <w:r w:rsidRPr="00106946">
        <w:rPr>
          <w:lang w:eastAsia="ar-SA"/>
        </w:rPr>
        <w:t xml:space="preserve">Теоретические знания должны иметь определенную целевую направленность: вырабатывать у занимающихся умение использовать полученные знания на практике в условиях тренировок. </w:t>
      </w:r>
    </w:p>
    <w:p w:rsidR="00E9505A" w:rsidRPr="00106946" w:rsidRDefault="00E9505A" w:rsidP="00E9505A">
      <w:pPr>
        <w:suppressAutoHyphens/>
        <w:ind w:firstLine="540"/>
        <w:jc w:val="both"/>
        <w:rPr>
          <w:lang w:eastAsia="ar-SA"/>
        </w:rPr>
      </w:pPr>
      <w:r w:rsidRPr="00106946">
        <w:rPr>
          <w:lang w:eastAsia="ar-SA"/>
        </w:rPr>
        <w:t>Перечень основных тем для теоретических занятий:</w:t>
      </w:r>
    </w:p>
    <w:p w:rsidR="00E9505A" w:rsidRPr="00106946" w:rsidRDefault="00E9505A" w:rsidP="00E9505A">
      <w:pPr>
        <w:suppressAutoHyphens/>
        <w:ind w:firstLine="540"/>
        <w:jc w:val="both"/>
        <w:rPr>
          <w:b/>
          <w:lang w:eastAsia="ar-SA"/>
        </w:rPr>
      </w:pPr>
      <w:r w:rsidRPr="00106946">
        <w:rPr>
          <w:b/>
          <w:lang w:eastAsia="ar-SA"/>
        </w:rPr>
        <w:t>1. Физическая культура важное средство физического развития и укрепления здоровья.</w:t>
      </w:r>
    </w:p>
    <w:p w:rsidR="00E9505A" w:rsidRPr="00106946" w:rsidRDefault="00E9505A" w:rsidP="00E9505A">
      <w:pPr>
        <w:suppressAutoHyphens/>
        <w:ind w:firstLine="540"/>
        <w:jc w:val="both"/>
        <w:rPr>
          <w:lang w:eastAsia="ar-SA"/>
        </w:rPr>
      </w:pPr>
      <w:r w:rsidRPr="00106946">
        <w:rPr>
          <w:lang w:eastAsia="ar-SA"/>
        </w:rPr>
        <w:lastRenderedPageBreak/>
        <w:t>Понятие « физическая культура», как составная часть общей культуры. Значение ее для укрепления здоровья, физического развития граждан РФ в их подготовке к труду и защите Родины. Формы физической культуры (ФК). ФК в системе образования, во внеклассной и внешкольной работе. Роль ФК в воспитании трудолюбия, организованности, воли и жизненно важных умений и навыков.</w:t>
      </w:r>
    </w:p>
    <w:p w:rsidR="00E9505A" w:rsidRPr="00106946" w:rsidRDefault="00E9505A" w:rsidP="00E9505A">
      <w:pPr>
        <w:suppressAutoHyphens/>
        <w:ind w:firstLine="540"/>
        <w:jc w:val="both"/>
        <w:rPr>
          <w:b/>
          <w:lang w:eastAsia="ar-SA"/>
        </w:rPr>
      </w:pPr>
      <w:r w:rsidRPr="00106946">
        <w:rPr>
          <w:b/>
          <w:lang w:eastAsia="ar-SA"/>
        </w:rPr>
        <w:t>2. Состояние и развитие каратэ в России.</w:t>
      </w:r>
    </w:p>
    <w:p w:rsidR="00E9505A" w:rsidRPr="00106946" w:rsidRDefault="00E9505A" w:rsidP="00E9505A">
      <w:pPr>
        <w:suppressAutoHyphens/>
        <w:ind w:firstLine="540"/>
        <w:jc w:val="both"/>
        <w:rPr>
          <w:lang w:eastAsia="ar-SA"/>
        </w:rPr>
      </w:pPr>
      <w:r w:rsidRPr="00106946">
        <w:rPr>
          <w:lang w:eastAsia="ar-SA"/>
        </w:rPr>
        <w:t xml:space="preserve">История развития каратэ в мире и в России. Достижения спортсменов России на мировой арене. Спортивные сооружения для занятий каратэ и их состояние. Итоги и анализ выступления сборных команд в соревнованиях по каратэ. Союз организации каратэ России. Документы, регламентирующие работу спортивных школ. Права и обязанности спортсмена. </w:t>
      </w:r>
    </w:p>
    <w:p w:rsidR="00E9505A" w:rsidRPr="00106946" w:rsidRDefault="00E9505A" w:rsidP="00E9505A">
      <w:pPr>
        <w:suppressAutoHyphens/>
        <w:ind w:firstLine="540"/>
        <w:jc w:val="both"/>
        <w:rPr>
          <w:b/>
          <w:lang w:eastAsia="ar-SA"/>
        </w:rPr>
      </w:pPr>
      <w:r w:rsidRPr="00106946">
        <w:rPr>
          <w:b/>
          <w:lang w:eastAsia="ar-SA"/>
        </w:rPr>
        <w:t>3. Воспитание нравственных и волевых каче</w:t>
      </w:r>
      <w:proofErr w:type="gramStart"/>
      <w:r w:rsidRPr="00106946">
        <w:rPr>
          <w:b/>
          <w:lang w:eastAsia="ar-SA"/>
        </w:rPr>
        <w:t>ств сп</w:t>
      </w:r>
      <w:proofErr w:type="gramEnd"/>
      <w:r w:rsidRPr="00106946">
        <w:rPr>
          <w:b/>
          <w:lang w:eastAsia="ar-SA"/>
        </w:rPr>
        <w:t>ортсмена.</w:t>
      </w:r>
    </w:p>
    <w:p w:rsidR="00E9505A" w:rsidRPr="00106946" w:rsidRDefault="00E9505A" w:rsidP="00E9505A">
      <w:pPr>
        <w:suppressAutoHyphens/>
        <w:ind w:firstLine="540"/>
        <w:jc w:val="both"/>
        <w:rPr>
          <w:b/>
          <w:lang w:eastAsia="ar-SA"/>
        </w:rPr>
      </w:pPr>
      <w:r w:rsidRPr="00106946">
        <w:rPr>
          <w:lang w:eastAsia="ar-SA"/>
        </w:rPr>
        <w:t>Решающая роль социальных начал в мотивации спортивной деятельности. Спортивно-этическое воспитание. Психологическая подготовка в процессе тренировки. Формирование нравственных понятий, оценок, суждений. Воспитание чувства ответственности перед коллективом. Общая и специальная психологическая подготовка. Инициативность, самостоятельность и творческое отношение к занятиям. Регуляция уровня эмоционального возбуждения. Основные приемы создания готовности к конкретному соревнованию. Идеомоторные, аутогенные и другие методы.</w:t>
      </w:r>
      <w:r w:rsidRPr="00106946">
        <w:rPr>
          <w:b/>
          <w:lang w:eastAsia="ar-SA"/>
        </w:rPr>
        <w:t xml:space="preserve"> </w:t>
      </w:r>
    </w:p>
    <w:p w:rsidR="00E9505A" w:rsidRPr="00106946" w:rsidRDefault="00E9505A" w:rsidP="00E9505A">
      <w:pPr>
        <w:suppressAutoHyphens/>
        <w:ind w:firstLine="540"/>
        <w:jc w:val="both"/>
        <w:rPr>
          <w:b/>
          <w:lang w:eastAsia="ar-SA"/>
        </w:rPr>
      </w:pPr>
      <w:r w:rsidRPr="00106946">
        <w:rPr>
          <w:b/>
          <w:lang w:eastAsia="ar-SA"/>
        </w:rPr>
        <w:t>4. Влияние физических упражнений на организм спортсмена.</w:t>
      </w:r>
    </w:p>
    <w:p w:rsidR="00E9505A" w:rsidRPr="00106946" w:rsidRDefault="00E9505A" w:rsidP="00E9505A">
      <w:pPr>
        <w:suppressAutoHyphens/>
        <w:ind w:firstLine="540"/>
        <w:jc w:val="both"/>
        <w:rPr>
          <w:lang w:eastAsia="ar-SA"/>
        </w:rPr>
      </w:pPr>
      <w:r w:rsidRPr="00106946">
        <w:rPr>
          <w:lang w:eastAsia="ar-SA"/>
        </w:rPr>
        <w:t xml:space="preserve">Анатомо-морфологические особенности и основные системы организма. Костная система и ее функции. Физиологические системы организма. Внешняя среда и ее воздействие на </w:t>
      </w:r>
      <w:proofErr w:type="gramStart"/>
      <w:r w:rsidRPr="00106946">
        <w:rPr>
          <w:lang w:eastAsia="ar-SA"/>
        </w:rPr>
        <w:t>организм</w:t>
      </w:r>
      <w:proofErr w:type="gramEnd"/>
      <w:r w:rsidRPr="00106946">
        <w:rPr>
          <w:lang w:eastAsia="ar-SA"/>
        </w:rPr>
        <w:t xml:space="preserve"> и жизнедеятельность человека. Понятие об утомлении и переутомлении. Причины утомления. Влияние на организм нагрузок разной мощности. Восстановительные мероприятия в спорте. Биологические ритмы и работоспособность. Критерии готовности к повторной работе. Активный отдых. Самомассаж. Спортивный массаж. Баня. Основные приемы и виды спортивного массажа.</w:t>
      </w:r>
    </w:p>
    <w:p w:rsidR="00E9505A" w:rsidRPr="00106946" w:rsidRDefault="00E9505A" w:rsidP="00E9505A">
      <w:pPr>
        <w:suppressAutoHyphens/>
        <w:ind w:firstLine="540"/>
        <w:jc w:val="both"/>
        <w:rPr>
          <w:b/>
          <w:lang w:eastAsia="ar-SA"/>
        </w:rPr>
      </w:pPr>
      <w:r w:rsidRPr="00106946">
        <w:rPr>
          <w:b/>
          <w:lang w:eastAsia="ar-SA"/>
        </w:rPr>
        <w:t>5. Физиологические особенности и физическая подготовка.</w:t>
      </w:r>
    </w:p>
    <w:p w:rsidR="00E9505A" w:rsidRPr="00106946" w:rsidRDefault="00E9505A" w:rsidP="00E9505A">
      <w:pPr>
        <w:suppressAutoHyphens/>
        <w:ind w:firstLine="540"/>
        <w:jc w:val="both"/>
        <w:rPr>
          <w:lang w:eastAsia="ar-SA"/>
        </w:rPr>
      </w:pPr>
      <w:r w:rsidRPr="00106946">
        <w:rPr>
          <w:lang w:eastAsia="ar-SA"/>
        </w:rPr>
        <w:t>Физические качества. Виды силовых способностей: собственно-силовые, скоростно-силовые. Строение и функции мышц. Изменения в строении и функции мышц под влиянием нагрузок. Понятие быстроты, формы ее проявления. Методы воспитания быстроты движения. Воспитание быстроты простой и сложной двигательной реакции, облегчение внешних условий, лидирование, использование эффекта варьирования отягощениями. Гибкость и ее развитие. Понятие о ловкости, как комплексной способности к освоению техники движений. Виды проявления ловкости. Методика воспитания ловкости. Методика совершенствования выносливости в процессе многолетней подготовки.</w:t>
      </w:r>
    </w:p>
    <w:p w:rsidR="00E9505A" w:rsidRPr="00106946" w:rsidRDefault="00E9505A" w:rsidP="00E9505A">
      <w:pPr>
        <w:suppressAutoHyphens/>
        <w:ind w:firstLine="540"/>
        <w:jc w:val="both"/>
        <w:rPr>
          <w:b/>
          <w:lang w:eastAsia="ar-SA"/>
        </w:rPr>
      </w:pPr>
      <w:r w:rsidRPr="00106946">
        <w:rPr>
          <w:b/>
          <w:lang w:eastAsia="ar-SA"/>
        </w:rPr>
        <w:t xml:space="preserve">6. Гигиенические требования </w:t>
      </w:r>
      <w:proofErr w:type="gramStart"/>
      <w:r w:rsidRPr="00106946">
        <w:rPr>
          <w:b/>
          <w:lang w:eastAsia="ar-SA"/>
        </w:rPr>
        <w:t>к</w:t>
      </w:r>
      <w:proofErr w:type="gramEnd"/>
      <w:r w:rsidRPr="00106946">
        <w:rPr>
          <w:b/>
          <w:lang w:eastAsia="ar-SA"/>
        </w:rPr>
        <w:t xml:space="preserve"> занимающимся спортом.</w:t>
      </w:r>
    </w:p>
    <w:p w:rsidR="00E9505A" w:rsidRPr="00106946" w:rsidRDefault="00E9505A" w:rsidP="00E9505A">
      <w:pPr>
        <w:suppressAutoHyphens/>
        <w:ind w:firstLine="540"/>
        <w:jc w:val="both"/>
        <w:rPr>
          <w:lang w:eastAsia="ar-SA"/>
        </w:rPr>
      </w:pPr>
      <w:r w:rsidRPr="00106946">
        <w:rPr>
          <w:lang w:eastAsia="ar-SA"/>
        </w:rPr>
        <w:t xml:space="preserve"> Понятие о гигиене и санитарии. Общее представление об основных системах энергообеспечения человека. Дыхание. Значение дыхания. Жизненная емкость легких         (ЖЕЛ). </w:t>
      </w:r>
      <w:r w:rsidRPr="00106946">
        <w:rPr>
          <w:b/>
          <w:i/>
          <w:lang w:eastAsia="ar-SA"/>
        </w:rPr>
        <w:t xml:space="preserve"> </w:t>
      </w:r>
      <w:r w:rsidRPr="00106946">
        <w:rPr>
          <w:lang w:eastAsia="ar-SA"/>
        </w:rPr>
        <w:t xml:space="preserve">Понятие о кислородном запросе и долге. Максимальное потребление кислорода. </w:t>
      </w:r>
      <w:proofErr w:type="gramStart"/>
      <w:r w:rsidRPr="00106946">
        <w:rPr>
          <w:lang w:eastAsia="ar-SA"/>
        </w:rPr>
        <w:t>Аэробный</w:t>
      </w:r>
      <w:proofErr w:type="gramEnd"/>
      <w:r w:rsidRPr="00106946">
        <w:rPr>
          <w:lang w:eastAsia="ar-SA"/>
        </w:rPr>
        <w:t xml:space="preserve"> и анаэробные процессы энергообеспечения. Функции пищеварительного аппарата. Особенности пищеварения при мышечной работе. Понятие о рациональном питании и общем расходе энергии. Гигиенические требования к питанию спортсменов. Примерные нормы пищевых продуктов для суточного рациона юных спортсменов. Питательные смеси. Значение витаминов и минеральных солей, их нормы. Режим питания, регулирование веса спортсмена. Пищевые отравления и их профилактика. </w:t>
      </w:r>
      <w:proofErr w:type="gramStart"/>
      <w:r w:rsidRPr="00106946">
        <w:rPr>
          <w:lang w:eastAsia="ar-SA"/>
        </w:rPr>
        <w:t>Сердечно-сосудистая</w:t>
      </w:r>
      <w:proofErr w:type="gramEnd"/>
      <w:r w:rsidRPr="00106946">
        <w:rPr>
          <w:lang w:eastAsia="ar-SA"/>
        </w:rPr>
        <w:t xml:space="preserve"> система. ЧСС как показатель напряженности работы сердца. Гигиеническое значение кожи, уход за телом, полостью рта и зубами. Гигиенические требования к спортивной одежде и обуви. Правильный режим дня. Значение сна, утренней гимнастики в режиме спортсмена. Рациональное чередование различных видов </w:t>
      </w:r>
      <w:r w:rsidRPr="00106946">
        <w:rPr>
          <w:lang w:eastAsia="ar-SA"/>
        </w:rPr>
        <w:lastRenderedPageBreak/>
        <w:t>деятельности. Вредные привычки – курение, употребление спиртных напитков и наркотиков. Профилактика вредных привычек.</w:t>
      </w:r>
    </w:p>
    <w:p w:rsidR="00E9505A" w:rsidRPr="00106946" w:rsidRDefault="00E9505A" w:rsidP="00E9505A">
      <w:pPr>
        <w:suppressAutoHyphens/>
        <w:ind w:firstLine="540"/>
        <w:jc w:val="both"/>
        <w:rPr>
          <w:b/>
          <w:lang w:eastAsia="ar-SA"/>
        </w:rPr>
      </w:pPr>
      <w:r w:rsidRPr="00106946">
        <w:rPr>
          <w:b/>
          <w:lang w:eastAsia="ar-SA"/>
        </w:rPr>
        <w:t>7. Профилактика заболеваемости и травматизма в спорте.</w:t>
      </w:r>
    </w:p>
    <w:p w:rsidR="00E9505A" w:rsidRPr="00106946" w:rsidRDefault="00E9505A" w:rsidP="00E9505A">
      <w:pPr>
        <w:suppressAutoHyphens/>
        <w:ind w:firstLine="540"/>
        <w:jc w:val="both"/>
        <w:rPr>
          <w:lang w:eastAsia="ar-SA"/>
        </w:rPr>
      </w:pPr>
      <w:r w:rsidRPr="00106946">
        <w:rPr>
          <w:lang w:eastAsia="ar-SA"/>
        </w:rPr>
        <w:t>Простудные заболевания у спортсменов. Причины и профилактика. Закаливание организма, его виды. Общее понятие об инфекционных заболеваниях, при занятиях спортом, их предупреждение. Пути распространения заболеваний. Меры личной и общественной профилактики. Патологические состояния в спорте</w:t>
      </w:r>
      <w:proofErr w:type="gramStart"/>
      <w:r w:rsidRPr="00106946">
        <w:rPr>
          <w:lang w:eastAsia="ar-SA"/>
        </w:rPr>
        <w:t xml:space="preserve"> :</w:t>
      </w:r>
      <w:proofErr w:type="gramEnd"/>
      <w:r w:rsidRPr="00106946">
        <w:rPr>
          <w:lang w:eastAsia="ar-SA"/>
        </w:rPr>
        <w:t xml:space="preserve"> перенапряжение сердца, заболевания органов дыхания, острый болевой печеночный синдром. Травматизм в процессе занятий каратэ, оказание первой медицинской помощи при НС. Профилактика спортивного травматизма. Временные ограничения и противопоказания к тренировкам и соревнованиям. Техника безопасности во время занятий в спортивном зале, на спортивной площадке, на водоемах</w:t>
      </w:r>
    </w:p>
    <w:p w:rsidR="00E9505A" w:rsidRPr="00106946" w:rsidRDefault="00E9505A" w:rsidP="00E9505A">
      <w:pPr>
        <w:suppressAutoHyphens/>
        <w:ind w:firstLine="540"/>
        <w:jc w:val="both"/>
        <w:rPr>
          <w:b/>
          <w:lang w:eastAsia="ar-SA"/>
        </w:rPr>
      </w:pPr>
      <w:r w:rsidRPr="00106946">
        <w:rPr>
          <w:b/>
          <w:lang w:eastAsia="ar-SA"/>
        </w:rPr>
        <w:t>8. Общая характеристика спортивной подготовки.</w:t>
      </w:r>
    </w:p>
    <w:p w:rsidR="00E9505A" w:rsidRPr="00106946" w:rsidRDefault="00E9505A" w:rsidP="00E9505A">
      <w:pPr>
        <w:suppressAutoHyphens/>
        <w:ind w:firstLine="540"/>
        <w:jc w:val="both"/>
        <w:rPr>
          <w:lang w:eastAsia="ar-SA"/>
        </w:rPr>
      </w:pPr>
      <w:r w:rsidRPr="00106946">
        <w:rPr>
          <w:lang w:eastAsia="ar-SA"/>
        </w:rPr>
        <w:t xml:space="preserve">Понятие о процессе спортивной подготовки. Взаимосвязь соревнований, тренировки и восстановления. Формы организации спортивной тренировки. Характерные особенности периодов тренировки. Единство ОФП и СФП. Понятие о тренировочной нагрузке. Взаимосвязь постепенности и тенденции к предельным нагрузкам. Основные средства спортивной подготовки. Методы спортивной подготовки. Игровой метод. Значение тренировочных и контрольных соревнований. Специализация и индивидуализация в тренировке. Использование </w:t>
      </w:r>
      <w:proofErr w:type="spellStart"/>
      <w:r w:rsidRPr="00106946">
        <w:rPr>
          <w:lang w:eastAsia="ar-SA"/>
        </w:rPr>
        <w:t>тех</w:t>
      </w:r>
      <w:proofErr w:type="gramStart"/>
      <w:r w:rsidRPr="00106946">
        <w:rPr>
          <w:lang w:eastAsia="ar-SA"/>
        </w:rPr>
        <w:t>.с</w:t>
      </w:r>
      <w:proofErr w:type="gramEnd"/>
      <w:r w:rsidRPr="00106946">
        <w:rPr>
          <w:lang w:eastAsia="ar-SA"/>
        </w:rPr>
        <w:t>редств</w:t>
      </w:r>
      <w:proofErr w:type="spellEnd"/>
      <w:r w:rsidRPr="00106946">
        <w:rPr>
          <w:lang w:eastAsia="ar-SA"/>
        </w:rPr>
        <w:t xml:space="preserve"> и тренажерных устройств. Идеомоторные средства. Общая характеристика спортивной тренировки спортсменов. Особенности тренировки юных спортсменов: многолетний прирост спортивных достижений, ограничение тренировочных и соревновательных нагрузок, значение ОФП. Урок – как основная форма занятий. Самостоятельные занятия: утренняя гимнастика, индивидуальные задания.</w:t>
      </w:r>
    </w:p>
    <w:p w:rsidR="00E9505A" w:rsidRPr="00106946" w:rsidRDefault="00E9505A" w:rsidP="00E9505A">
      <w:pPr>
        <w:suppressAutoHyphens/>
        <w:ind w:firstLine="540"/>
        <w:jc w:val="both"/>
        <w:rPr>
          <w:b/>
          <w:lang w:eastAsia="ar-SA"/>
        </w:rPr>
      </w:pPr>
      <w:r w:rsidRPr="00106946">
        <w:rPr>
          <w:b/>
          <w:lang w:eastAsia="ar-SA"/>
        </w:rPr>
        <w:t>9. Планирование и контроль спортивной подготовки.</w:t>
      </w:r>
    </w:p>
    <w:p w:rsidR="00E9505A" w:rsidRPr="00106946" w:rsidRDefault="00E9505A" w:rsidP="00E9505A">
      <w:pPr>
        <w:suppressAutoHyphens/>
        <w:ind w:firstLine="540"/>
        <w:jc w:val="both"/>
        <w:rPr>
          <w:lang w:eastAsia="ar-SA"/>
        </w:rPr>
      </w:pPr>
      <w:r w:rsidRPr="00106946">
        <w:rPr>
          <w:lang w:eastAsia="ar-SA"/>
        </w:rPr>
        <w:t xml:space="preserve">Сущность и назначения планирования, его виды. Планирование нагрузки в макроцикле. </w:t>
      </w:r>
    </w:p>
    <w:p w:rsidR="00E9505A" w:rsidRPr="00106946" w:rsidRDefault="00E9505A" w:rsidP="00E9505A">
      <w:pPr>
        <w:suppressAutoHyphens/>
        <w:ind w:firstLine="525"/>
        <w:jc w:val="both"/>
        <w:rPr>
          <w:lang w:eastAsia="ar-SA"/>
        </w:rPr>
      </w:pPr>
      <w:r w:rsidRPr="00106946">
        <w:rPr>
          <w:lang w:eastAsia="ar-SA"/>
        </w:rPr>
        <w:t xml:space="preserve">Составление индивидуальных планов подготовки. Контроль подготовленности. Нормативы по видам подготовки. Результаты специальных контрольных нормативов. Учет в процессе спортивной подготовки. Индивидуальные показатели подготовленности по годам обучения. Самоконтроль в процессе занятий спортом. Основные понятия о врачебном контроле. Измерение и тестирование в процессе тренировки и в период восстановления. ЧСС, АД, глубина дыхания, тонус мускулатуры. Степ-тест, тест </w:t>
      </w:r>
      <w:proofErr w:type="spellStart"/>
      <w:r w:rsidRPr="00106946">
        <w:rPr>
          <w:lang w:eastAsia="ar-SA"/>
        </w:rPr>
        <w:t>Руфье</w:t>
      </w:r>
      <w:proofErr w:type="spellEnd"/>
      <w:r w:rsidRPr="00106946">
        <w:rPr>
          <w:lang w:eastAsia="ar-SA"/>
        </w:rPr>
        <w:t>. Самоконтроль в тренировке. Дневник самоконтроля. Его формы, содержание, основные разделы и формы записей. Карты учета тренировочных и соревновательных нагрузок. Показатели развития. Пульсовая диагностика.</w:t>
      </w:r>
    </w:p>
    <w:p w:rsidR="00E9505A" w:rsidRPr="00106946" w:rsidRDefault="00E9505A" w:rsidP="00E9505A">
      <w:pPr>
        <w:suppressAutoHyphens/>
        <w:ind w:firstLine="525"/>
        <w:jc w:val="both"/>
        <w:rPr>
          <w:b/>
          <w:lang w:eastAsia="ar-SA"/>
        </w:rPr>
      </w:pPr>
      <w:r w:rsidRPr="00106946">
        <w:rPr>
          <w:b/>
          <w:lang w:eastAsia="ar-SA"/>
        </w:rPr>
        <w:t>10. Основы техники каратэ и техническая подготовка.</w:t>
      </w:r>
    </w:p>
    <w:p w:rsidR="00E9505A" w:rsidRPr="00106946" w:rsidRDefault="00E9505A" w:rsidP="00E9505A">
      <w:pPr>
        <w:suppressAutoHyphens/>
        <w:ind w:firstLine="525"/>
        <w:jc w:val="both"/>
        <w:rPr>
          <w:lang w:eastAsia="ar-SA"/>
        </w:rPr>
      </w:pPr>
      <w:r w:rsidRPr="00106946">
        <w:rPr>
          <w:lang w:eastAsia="ar-SA"/>
        </w:rPr>
        <w:t xml:space="preserve">Основные сведения о технике каратэ, ее значение для роста спортивного мастерства. Средства и методы технической подготовки. Классификация приемов техники каратэ. Анализ техники изучаемых приемов каратэ. Методические приемы и средства обучения технике каратэ. О соединении технической и физической подготовке. Разнообразие технических приемов, показатели надежности техники, целесообразная вариантность. </w:t>
      </w:r>
    </w:p>
    <w:p w:rsidR="00E9505A" w:rsidRPr="00106946" w:rsidRDefault="00E9505A" w:rsidP="00E9505A">
      <w:pPr>
        <w:suppressAutoHyphens/>
        <w:ind w:firstLine="525"/>
        <w:jc w:val="both"/>
        <w:rPr>
          <w:b/>
          <w:lang w:eastAsia="ar-SA"/>
        </w:rPr>
      </w:pPr>
      <w:r w:rsidRPr="00106946">
        <w:rPr>
          <w:b/>
          <w:lang w:eastAsia="ar-SA"/>
        </w:rPr>
        <w:t>11. Основа тактики и тактическая подготовка.</w:t>
      </w:r>
      <w:r w:rsidRPr="00106946">
        <w:rPr>
          <w:lang w:eastAsia="ar-SA"/>
        </w:rPr>
        <w:t xml:space="preserve"> Характеристика подготовительных действий в каратэ и основное содержание тактики и тактической подготовки. Характеристика тактического мастерства. Индивидуальные и командные тактические действия. Способности, необходимые для успешного овладения техникой каратэ. Определение тактической зрелости. Основные группы тактической направленности каратэ. Характеристика наступательных действий. Содержание действий в контратаке. Атака – как лучшее тактическое средство единоборства. Наиболее важные аспекты атаки. Основные наступательные средства. Содержание тактических действий   на дальней, средней и ближней дистанциях. Характеристика оборонительных действий. Методы </w:t>
      </w:r>
      <w:r w:rsidRPr="00106946">
        <w:rPr>
          <w:lang w:eastAsia="ar-SA"/>
        </w:rPr>
        <w:lastRenderedPageBreak/>
        <w:t>изучения противника. Методы оценки силы, роста, веса, возраста, характера, энергетической мощи противника. Упражнения, отражающие  реакцию и предполагаемое действие противника. Анализ  тактических взаимодействий. Связь тактической подготовки с другими сторонами подготовки спортсмена.</w:t>
      </w:r>
      <w:r w:rsidRPr="00106946">
        <w:rPr>
          <w:b/>
          <w:lang w:eastAsia="ar-SA"/>
        </w:rPr>
        <w:t xml:space="preserve">                                                     </w:t>
      </w:r>
    </w:p>
    <w:p w:rsidR="00E9505A" w:rsidRPr="00106946" w:rsidRDefault="00E9505A" w:rsidP="00E9505A">
      <w:pPr>
        <w:suppressAutoHyphens/>
        <w:ind w:firstLine="525"/>
        <w:jc w:val="both"/>
        <w:rPr>
          <w:b/>
          <w:lang w:eastAsia="ar-SA"/>
        </w:rPr>
      </w:pPr>
      <w:r w:rsidRPr="00106946">
        <w:rPr>
          <w:b/>
          <w:lang w:eastAsia="ar-SA"/>
        </w:rPr>
        <w:t>12. Спортивные соревнования.</w:t>
      </w:r>
      <w:r w:rsidRPr="00106946">
        <w:rPr>
          <w:lang w:eastAsia="ar-SA"/>
        </w:rPr>
        <w:t xml:space="preserve"> Планирование спортивных соревнований, их организация и проведение. Значение соревнований для развития каратэ. Соревнования – как средство совершенствования спортивного мастерства. Положение о соревнованиях по каратэ на Первенство РФ, области, города, школы. Ознакомление с планом соревнований. Правила соревнований по каратэ. Судейство соревнований. Обязанности членов судейской коллегии и их права.</w:t>
      </w:r>
      <w:r w:rsidRPr="00106946">
        <w:rPr>
          <w:b/>
          <w:lang w:eastAsia="ar-SA"/>
        </w:rPr>
        <w:t xml:space="preserve"> </w:t>
      </w:r>
      <w:r w:rsidRPr="00106946">
        <w:rPr>
          <w:lang w:eastAsia="ar-SA"/>
        </w:rPr>
        <w:t>Планирование спортивных соревнований, их организация и проведение. Значение соревнований для развития каратэ. Соревнования – как средство совершенствования спортивного мастерства. Положение о соревнованиях по каратэ на Первенство РФ, области, города, школы. Ознакомление с планом соревнований. Правила соревнований по каратэ. Судейство соревнований. Обязанности членов судейской коллегии и их права.</w:t>
      </w:r>
      <w:r w:rsidRPr="00106946">
        <w:rPr>
          <w:b/>
          <w:lang w:eastAsia="ar-SA"/>
        </w:rPr>
        <w:t xml:space="preserve"> </w:t>
      </w:r>
      <w:r w:rsidRPr="00106946">
        <w:rPr>
          <w:lang w:eastAsia="ar-SA"/>
        </w:rPr>
        <w:t>Основные сведения о ЕВСК. Спортивные разряды и звания. Порядок присвоения разрядов и званий. Достижения Российских спортсменов в борьбе за мировое первенство. Условия выполнения требований.</w:t>
      </w:r>
      <w:r w:rsidRPr="00106946">
        <w:rPr>
          <w:b/>
          <w:lang w:eastAsia="ar-SA"/>
        </w:rPr>
        <w:t xml:space="preserve">                                                                          </w:t>
      </w:r>
    </w:p>
    <w:p w:rsidR="00E9505A" w:rsidRPr="00106946" w:rsidRDefault="00E9505A" w:rsidP="00E9505A">
      <w:pPr>
        <w:suppressAutoHyphens/>
        <w:ind w:firstLine="525"/>
        <w:jc w:val="both"/>
        <w:rPr>
          <w:b/>
          <w:lang w:eastAsia="ar-SA"/>
        </w:rPr>
      </w:pPr>
      <w:r w:rsidRPr="00106946">
        <w:rPr>
          <w:b/>
          <w:lang w:eastAsia="ar-SA"/>
        </w:rPr>
        <w:t>13. Единая Всероссийская спортивная классификация (ЕВСК).</w:t>
      </w:r>
    </w:p>
    <w:p w:rsidR="00E9505A" w:rsidRPr="00106946" w:rsidRDefault="00E9505A" w:rsidP="00E9505A">
      <w:pPr>
        <w:suppressAutoHyphens/>
        <w:ind w:firstLine="525"/>
        <w:jc w:val="both"/>
        <w:rPr>
          <w:lang w:eastAsia="ar-SA"/>
        </w:rPr>
      </w:pPr>
      <w:r w:rsidRPr="00106946">
        <w:rPr>
          <w:lang w:eastAsia="ar-SA"/>
        </w:rPr>
        <w:t>Основные сведения о ЕВСК. Спортивные разряды и звания. Порядок присвоения разрядов и званий. Достижения Российских спортсменов в борьбе за мировое первенство. Условия выполнения требований.</w:t>
      </w:r>
    </w:p>
    <w:p w:rsidR="00E9505A" w:rsidRPr="00106946" w:rsidRDefault="00D831B3" w:rsidP="00D831B3">
      <w:pPr>
        <w:suppressAutoHyphens/>
        <w:ind w:left="360"/>
        <w:jc w:val="center"/>
        <w:rPr>
          <w:b/>
          <w:lang w:eastAsia="ar-SA"/>
        </w:rPr>
      </w:pPr>
      <w:r>
        <w:rPr>
          <w:b/>
          <w:lang w:eastAsia="ar-SA"/>
        </w:rPr>
        <w:t>Воспитательная работа и психологическая подготовка</w:t>
      </w:r>
    </w:p>
    <w:p w:rsidR="00DB1367" w:rsidRDefault="00034E99" w:rsidP="00E9505A">
      <w:pPr>
        <w:suppressAutoHyphens/>
        <w:ind w:firstLine="540"/>
        <w:jc w:val="both"/>
      </w:pPr>
      <w:r>
        <w:t xml:space="preserve">Главной задачей в занятиях с юными спортсменами является воспитание высоких моральных качеств, преданности России, чувства коллективизма, дисциплинированности и трудолюбия. Важную роль в нравственном воспитании юных спортсменов играет непосредственно спортивная деятельность, которая </w:t>
      </w:r>
      <w:proofErr w:type="gramStart"/>
      <w:r>
        <w:t>представляет большие возможности</w:t>
      </w:r>
      <w:proofErr w:type="gramEnd"/>
      <w:r>
        <w:t xml:space="preserve"> для воспитания всех этих качеств. Формирование высокого чувства ответственности перед обществом, гражданской направленности и нравственных качеств личности юных спортсменов должно осуществляться одновременно с развитием их волевых качеств. </w:t>
      </w:r>
    </w:p>
    <w:p w:rsidR="00DB1367" w:rsidRDefault="00034E99" w:rsidP="00E9505A">
      <w:pPr>
        <w:suppressAutoHyphens/>
        <w:ind w:firstLine="540"/>
        <w:jc w:val="both"/>
      </w:pPr>
      <w:r>
        <w:t xml:space="preserve">Психологическая подготовка в каратэ, как и в других видах спорта, делится на общую психологическую подготовку и психологическую подготовку к соревнованиям. В ходе общей психологической подготовки развиваются: - волевые черты характера; - специализированные восприятия; - внимание; - мышление; - двигательная память; - воображение. При психологической подготовке к соревнованиям у каратиста создается состояние психологической готовности к выступлениям в поединках. </w:t>
      </w:r>
    </w:p>
    <w:p w:rsidR="00DB1367" w:rsidRPr="00DB1367" w:rsidRDefault="00DB1367" w:rsidP="00DB1367">
      <w:pPr>
        <w:suppressAutoHyphens/>
        <w:ind w:firstLine="540"/>
        <w:jc w:val="center"/>
        <w:rPr>
          <w:b/>
        </w:rPr>
      </w:pPr>
      <w:r w:rsidRPr="00DB1367">
        <w:rPr>
          <w:b/>
        </w:rPr>
        <w:t>Общая психологическая подготовка</w:t>
      </w:r>
    </w:p>
    <w:p w:rsidR="00DB1367" w:rsidRDefault="00034E99" w:rsidP="00E9505A">
      <w:pPr>
        <w:suppressAutoHyphens/>
        <w:ind w:firstLine="540"/>
        <w:jc w:val="both"/>
      </w:pPr>
      <w:r>
        <w:t xml:space="preserve"> Воспитание волевых качеств</w:t>
      </w:r>
      <w:r w:rsidR="00DB1367">
        <w:t>.</w:t>
      </w:r>
    </w:p>
    <w:p w:rsidR="00DB1367" w:rsidRDefault="00034E99" w:rsidP="00E9505A">
      <w:pPr>
        <w:suppressAutoHyphens/>
        <w:ind w:firstLine="540"/>
        <w:jc w:val="both"/>
      </w:pPr>
      <w:r>
        <w:t xml:space="preserve"> </w:t>
      </w:r>
      <w:r w:rsidRPr="00DB1367">
        <w:rPr>
          <w:i/>
        </w:rPr>
        <w:t>Целеустремленность</w:t>
      </w:r>
      <w:r w:rsidR="00DB1367" w:rsidRPr="00DB1367">
        <w:rPr>
          <w:i/>
        </w:rPr>
        <w:t>.</w:t>
      </w:r>
      <w:r w:rsidR="00DB1367">
        <w:t xml:space="preserve"> Обучающийся должен</w:t>
      </w:r>
      <w:r>
        <w:t xml:space="preserve"> по</w:t>
      </w:r>
      <w:r w:rsidR="00DB1367">
        <w:t>нимать</w:t>
      </w:r>
      <w:r>
        <w:t xml:space="preserve"> значение цели, к которой он </w:t>
      </w:r>
      <w:r w:rsidR="00DB1367">
        <w:t xml:space="preserve">стремится: </w:t>
      </w:r>
      <w:r>
        <w:t xml:space="preserve"> овладе</w:t>
      </w:r>
      <w:r w:rsidR="00DB1367">
        <w:t>ние</w:t>
      </w:r>
      <w:r>
        <w:t xml:space="preserve"> мастерством в совершенстве</w:t>
      </w:r>
      <w:r w:rsidR="00DB1367">
        <w:t>,</w:t>
      </w:r>
      <w:r>
        <w:t xml:space="preserve"> высоки</w:t>
      </w:r>
      <w:r w:rsidR="00DB1367">
        <w:t>е</w:t>
      </w:r>
      <w:r>
        <w:t xml:space="preserve"> результат</w:t>
      </w:r>
      <w:r w:rsidR="00DB1367">
        <w:t>ы в спорте</w:t>
      </w:r>
      <w:r>
        <w:t>. Упражнения для совершенствования целеустремленности</w:t>
      </w:r>
      <w:r w:rsidR="00DB1367">
        <w:t>:</w:t>
      </w:r>
    </w:p>
    <w:p w:rsidR="00DB1367" w:rsidRDefault="00034E99" w:rsidP="00E9505A">
      <w:pPr>
        <w:suppressAutoHyphens/>
        <w:ind w:firstLine="540"/>
        <w:jc w:val="both"/>
      </w:pPr>
      <w:r>
        <w:t xml:space="preserve">1. Не пить воду после тренировки 1-2 ч. </w:t>
      </w:r>
    </w:p>
    <w:p w:rsidR="00DB1367" w:rsidRDefault="00034E99" w:rsidP="00E9505A">
      <w:pPr>
        <w:suppressAutoHyphens/>
        <w:ind w:firstLine="540"/>
        <w:jc w:val="both"/>
      </w:pPr>
      <w:r>
        <w:t xml:space="preserve">2. Не есть сладкого или соленого 1 день. </w:t>
      </w:r>
    </w:p>
    <w:p w:rsidR="00DB1367" w:rsidRDefault="00034E99" w:rsidP="00E9505A">
      <w:pPr>
        <w:suppressAutoHyphens/>
        <w:ind w:firstLine="540"/>
        <w:jc w:val="both"/>
      </w:pPr>
      <w:r>
        <w:t xml:space="preserve">3. Преодоление болевых ощущений (задание дается при случайных незначительных травмах, ударах, царапинах </w:t>
      </w:r>
      <w:proofErr w:type="spellStart"/>
      <w:r>
        <w:t>и.т.д</w:t>
      </w:r>
      <w:proofErr w:type="spellEnd"/>
      <w:r>
        <w:t xml:space="preserve">.) </w:t>
      </w:r>
    </w:p>
    <w:p w:rsidR="00DB1367" w:rsidRDefault="00034E99" w:rsidP="00E9505A">
      <w:pPr>
        <w:suppressAutoHyphens/>
        <w:ind w:firstLine="540"/>
        <w:jc w:val="both"/>
      </w:pPr>
      <w:r>
        <w:t xml:space="preserve">4. Подавление чувства неприязни, неуважения к другим. Упражнения с непривычным партнером. </w:t>
      </w:r>
    </w:p>
    <w:p w:rsidR="00DB1367" w:rsidRDefault="00034E99" w:rsidP="00E9505A">
      <w:pPr>
        <w:suppressAutoHyphens/>
        <w:ind w:firstLine="540"/>
        <w:jc w:val="both"/>
      </w:pPr>
      <w:r>
        <w:t xml:space="preserve">5. Преодоление усталости. После того как спортсмен говорит, что он устал, продолжать упражнение некоторое время (до 1-2 мин). Преодоление “мертвой точки”. </w:t>
      </w:r>
    </w:p>
    <w:p w:rsidR="00DB1367" w:rsidRDefault="00034E99" w:rsidP="00E9505A">
      <w:pPr>
        <w:suppressAutoHyphens/>
        <w:ind w:firstLine="540"/>
        <w:jc w:val="both"/>
      </w:pPr>
      <w:r>
        <w:t xml:space="preserve">6. Выполнение обязанностей тренера при показе и выполнение упражнений (разминки, повторении материала). </w:t>
      </w:r>
    </w:p>
    <w:p w:rsidR="00DB1367" w:rsidRDefault="00034E99" w:rsidP="00E9505A">
      <w:pPr>
        <w:suppressAutoHyphens/>
        <w:ind w:firstLine="540"/>
        <w:jc w:val="both"/>
      </w:pPr>
      <w:r>
        <w:t xml:space="preserve">7. Самостоятельная работа по поручению или по необходимости. Нахождение наиболее эффективного способа и средств ее выполнения. </w:t>
      </w:r>
    </w:p>
    <w:p w:rsidR="00DB1367" w:rsidRDefault="00034E99" w:rsidP="00E9505A">
      <w:pPr>
        <w:suppressAutoHyphens/>
        <w:ind w:firstLine="540"/>
        <w:jc w:val="both"/>
      </w:pPr>
      <w:r>
        <w:lastRenderedPageBreak/>
        <w:t xml:space="preserve">8. Выполнение любой работы, с установкой сделать лучше, быстрее и качественнее, чем другие. Быть в числе передовых. </w:t>
      </w:r>
    </w:p>
    <w:p w:rsidR="00DB1367" w:rsidRDefault="00034E99" w:rsidP="00E9505A">
      <w:pPr>
        <w:suppressAutoHyphens/>
        <w:ind w:firstLine="540"/>
        <w:jc w:val="both"/>
      </w:pPr>
      <w:r>
        <w:t xml:space="preserve">9. Схватки на достижение наивысшего показателя вариативности соревновательной деятельности. </w:t>
      </w:r>
    </w:p>
    <w:p w:rsidR="00DB1367" w:rsidRDefault="00034E99" w:rsidP="00E9505A">
      <w:pPr>
        <w:suppressAutoHyphens/>
        <w:ind w:firstLine="540"/>
        <w:jc w:val="both"/>
      </w:pPr>
      <w:r w:rsidRPr="00DB1367">
        <w:rPr>
          <w:i/>
        </w:rPr>
        <w:t>Настойчивость</w:t>
      </w:r>
      <w:r w:rsidR="00DB1367">
        <w:t>. В</w:t>
      </w:r>
      <w:r>
        <w:t xml:space="preserve">ажно, чтобы спортсмен верил в перспективу своей спортивной деятельности, чтобы был убежден, что трудолюбие во время выполнения упражнений и стойкость в бою будут способствовать формированию его мастерства. Упражнения для </w:t>
      </w:r>
      <w:r w:rsidR="00DB1367">
        <w:t>совершенствования настойчивости:</w:t>
      </w:r>
    </w:p>
    <w:p w:rsidR="00DB1367" w:rsidRDefault="00034E99" w:rsidP="00E9505A">
      <w:pPr>
        <w:suppressAutoHyphens/>
        <w:ind w:firstLine="540"/>
        <w:jc w:val="both"/>
      </w:pPr>
      <w:r>
        <w:t xml:space="preserve">1. Освоение сложных, не дающихся для выполнения с первой попытки упражнений и приемов. </w:t>
      </w:r>
      <w:r w:rsidR="00DB1367">
        <w:t xml:space="preserve">  </w:t>
      </w:r>
    </w:p>
    <w:p w:rsidR="00DB1367" w:rsidRDefault="00034E99" w:rsidP="00E9505A">
      <w:pPr>
        <w:suppressAutoHyphens/>
        <w:ind w:firstLine="540"/>
        <w:jc w:val="both"/>
      </w:pPr>
      <w:r>
        <w:t xml:space="preserve">2. Упражнения в выполнении предельных нормативов физической подготовки (подтягивание, отжимание) </w:t>
      </w:r>
    </w:p>
    <w:p w:rsidR="00DB1367" w:rsidRDefault="00034E99" w:rsidP="00E9505A">
      <w:pPr>
        <w:suppressAutoHyphens/>
        <w:ind w:firstLine="540"/>
        <w:jc w:val="both"/>
      </w:pPr>
      <w:r>
        <w:t xml:space="preserve">3. Схватки с сильным противником и задачей добиться конкретного высокого результата. </w:t>
      </w:r>
    </w:p>
    <w:p w:rsidR="00DB1367" w:rsidRDefault="00034E99" w:rsidP="00E9505A">
      <w:pPr>
        <w:suppressAutoHyphens/>
        <w:ind w:firstLine="540"/>
        <w:jc w:val="both"/>
      </w:pPr>
      <w:r>
        <w:t xml:space="preserve">4. Схватки с заданием выполнять один прием на сопротивляющемся противнике (партнере). (Удачное выполнение после 4-6 неудачных попыток). </w:t>
      </w:r>
    </w:p>
    <w:p w:rsidR="00DB1367" w:rsidRDefault="00034E99" w:rsidP="00E9505A">
      <w:pPr>
        <w:suppressAutoHyphens/>
        <w:ind w:firstLine="540"/>
        <w:jc w:val="both"/>
      </w:pPr>
      <w:r w:rsidRPr="00DB1367">
        <w:rPr>
          <w:i/>
        </w:rPr>
        <w:t>Смелость и решительность</w:t>
      </w:r>
      <w:r>
        <w:t xml:space="preserve"> - качества, для развития которых тренер должен заставлять каратиста преодолевать боязнь и инертность в тренировочных боях, подбирая ему соответствующего партнера, а также в состязаниях, воздействуя на его самолюбие и чувство собственного достоинства. Упражнения для совершенствования смелости. </w:t>
      </w:r>
    </w:p>
    <w:p w:rsidR="00DB1367" w:rsidRDefault="00034E99" w:rsidP="00E9505A">
      <w:pPr>
        <w:suppressAutoHyphens/>
        <w:ind w:firstLine="540"/>
        <w:jc w:val="both"/>
      </w:pPr>
      <w:r>
        <w:t xml:space="preserve">1. Равновесие на высокой опоре (гимнастическое бревно, скамейка </w:t>
      </w:r>
      <w:proofErr w:type="spellStart"/>
      <w:r>
        <w:t>и.т.д</w:t>
      </w:r>
      <w:proofErr w:type="spellEnd"/>
      <w:r>
        <w:t xml:space="preserve">.), </w:t>
      </w:r>
      <w:proofErr w:type="gramStart"/>
      <w:r>
        <w:t>вызывающие</w:t>
      </w:r>
      <w:proofErr w:type="gramEnd"/>
      <w:r>
        <w:t xml:space="preserve"> страх. </w:t>
      </w:r>
    </w:p>
    <w:p w:rsidR="00DB1367" w:rsidRDefault="00034E99" w:rsidP="00E9505A">
      <w:pPr>
        <w:suppressAutoHyphens/>
        <w:ind w:firstLine="540"/>
        <w:jc w:val="both"/>
      </w:pPr>
      <w:r>
        <w:t xml:space="preserve">2. Броски и ловля предметов (гири, гантели, набивные мячи) в парах. </w:t>
      </w:r>
    </w:p>
    <w:p w:rsidR="00DB1367" w:rsidRDefault="00034E99" w:rsidP="00E9505A">
      <w:pPr>
        <w:suppressAutoHyphens/>
        <w:ind w:firstLine="540"/>
        <w:jc w:val="both"/>
      </w:pPr>
      <w:r>
        <w:t xml:space="preserve">3. Кувырки с высоты (большой полет) с падением на мягкие маты. Постепенно количество матов сокращается. </w:t>
      </w:r>
    </w:p>
    <w:p w:rsidR="00DB1367" w:rsidRDefault="00034E99" w:rsidP="00E9505A">
      <w:pPr>
        <w:suppressAutoHyphens/>
        <w:ind w:firstLine="540"/>
        <w:jc w:val="both"/>
      </w:pPr>
      <w:r>
        <w:t xml:space="preserve">4. Прыгнуть в холодную воду (войти под холодный душ на 3-10 с.) </w:t>
      </w:r>
    </w:p>
    <w:p w:rsidR="00DB1367" w:rsidRDefault="00034E99" w:rsidP="00E9505A">
      <w:pPr>
        <w:suppressAutoHyphens/>
        <w:ind w:firstLine="540"/>
        <w:jc w:val="both"/>
      </w:pPr>
      <w:r>
        <w:t xml:space="preserve">5. Не браться за выполнение заведомо невыполнимых или опасных для здоровья задач. </w:t>
      </w:r>
    </w:p>
    <w:p w:rsidR="00DB1367" w:rsidRDefault="00034E99" w:rsidP="00E9505A">
      <w:pPr>
        <w:suppressAutoHyphens/>
        <w:ind w:firstLine="540"/>
        <w:jc w:val="both"/>
      </w:pPr>
      <w:r>
        <w:t xml:space="preserve">6. Упражнение в определении безопасности поставленной задачи и возможности ее выполнения в данный момент. Тренер ставит непосильную, опасную задачу, а спортсмен, не испытывая чувства страха, готов ее выполнить. Тренер останавливает спортсмена и объясняет безрассудность его оценки. </w:t>
      </w:r>
    </w:p>
    <w:p w:rsidR="0067515C" w:rsidRDefault="00034E99" w:rsidP="00E9505A">
      <w:pPr>
        <w:suppressAutoHyphens/>
        <w:ind w:firstLine="540"/>
        <w:jc w:val="both"/>
      </w:pPr>
      <w:r>
        <w:t>7. Способность устоять при «</w:t>
      </w:r>
      <w:proofErr w:type="gramStart"/>
      <w:r>
        <w:t>подначках</w:t>
      </w:r>
      <w:proofErr w:type="gramEnd"/>
      <w:r>
        <w:t xml:space="preserve">» товарищей. Товарищи должны “уговорить”, спровоцировать спортсмена неразумного опасного действия, в результате которого он может потерять престиж. Обычно это какое-либо неблаговидное действие (плюнуть на ковер, дернуть за трусы кого-либо, толкнуть </w:t>
      </w:r>
      <w:proofErr w:type="spellStart"/>
      <w:r>
        <w:t>и.т.п</w:t>
      </w:r>
      <w:proofErr w:type="spellEnd"/>
      <w:r>
        <w:t xml:space="preserve">.) </w:t>
      </w:r>
    </w:p>
    <w:p w:rsidR="0067515C" w:rsidRPr="0067515C" w:rsidRDefault="0067515C" w:rsidP="0067515C">
      <w:pPr>
        <w:suppressAutoHyphens/>
        <w:ind w:firstLine="540"/>
        <w:jc w:val="center"/>
        <w:rPr>
          <w:b/>
        </w:rPr>
      </w:pPr>
      <w:r w:rsidRPr="0067515C">
        <w:rPr>
          <w:b/>
        </w:rPr>
        <w:t>Психологическая подготовка к бою</w:t>
      </w:r>
    </w:p>
    <w:p w:rsidR="0067515C" w:rsidRDefault="00034E99" w:rsidP="00E9505A">
      <w:pPr>
        <w:suppressAutoHyphens/>
        <w:ind w:firstLine="540"/>
        <w:jc w:val="both"/>
      </w:pPr>
      <w:r>
        <w:t xml:space="preserve"> Главная задача психологической подготовки к бою - это создание у каратистов готовности к выступлению, которая должна сохраниться и в бою. В психологической подготовке каратиста к бою можно выделить: </w:t>
      </w:r>
    </w:p>
    <w:p w:rsidR="0067515C" w:rsidRDefault="00034E99" w:rsidP="00E9505A">
      <w:pPr>
        <w:suppressAutoHyphens/>
        <w:ind w:firstLine="540"/>
        <w:jc w:val="both"/>
      </w:pPr>
      <w:r>
        <w:t xml:space="preserve">1. Раннюю психологическую подготовку к бою. </w:t>
      </w:r>
    </w:p>
    <w:p w:rsidR="0067515C" w:rsidRDefault="00034E99" w:rsidP="00E9505A">
      <w:pPr>
        <w:suppressAutoHyphens/>
        <w:ind w:firstLine="540"/>
        <w:jc w:val="both"/>
      </w:pPr>
      <w:r>
        <w:t xml:space="preserve">2. Психологическую подготовку непосредственно перед боем. </w:t>
      </w:r>
    </w:p>
    <w:p w:rsidR="0067515C" w:rsidRDefault="00034E99" w:rsidP="00E9505A">
      <w:pPr>
        <w:suppressAutoHyphens/>
        <w:ind w:firstLine="540"/>
        <w:jc w:val="both"/>
      </w:pPr>
      <w:r>
        <w:t xml:space="preserve">3. Психологическую подготовку в перерывах между раундами. </w:t>
      </w:r>
      <w:r w:rsidR="0067515C">
        <w:t xml:space="preserve"> </w:t>
      </w:r>
    </w:p>
    <w:p w:rsidR="0067515C" w:rsidRDefault="00034E99" w:rsidP="00E9505A">
      <w:pPr>
        <w:suppressAutoHyphens/>
        <w:ind w:firstLine="540"/>
        <w:jc w:val="both"/>
      </w:pPr>
      <w:r>
        <w:t xml:space="preserve">4. Психологическое воздействие после окончания боя. </w:t>
      </w:r>
    </w:p>
    <w:p w:rsidR="0067515C" w:rsidRDefault="00034E99" w:rsidP="00E9505A">
      <w:pPr>
        <w:suppressAutoHyphens/>
        <w:ind w:firstLine="540"/>
        <w:jc w:val="both"/>
      </w:pPr>
      <w:r>
        <w:t xml:space="preserve">Ранняя психологическая подготовка каратистов к боям начинается за 2-3 недели до поединков. Правильная организация психологической подготовки на этом этапе предполагает: </w:t>
      </w:r>
    </w:p>
    <w:p w:rsidR="0067515C" w:rsidRDefault="00034E99" w:rsidP="00E9505A">
      <w:pPr>
        <w:suppressAutoHyphens/>
        <w:ind w:firstLine="540"/>
        <w:jc w:val="both"/>
      </w:pPr>
      <w:r>
        <w:t xml:space="preserve">- создание нормальных психологических условий тренировки, режима, быта и отдыха; </w:t>
      </w:r>
    </w:p>
    <w:p w:rsidR="0067515C" w:rsidRDefault="00034E99" w:rsidP="00E9505A">
      <w:pPr>
        <w:suppressAutoHyphens/>
        <w:ind w:firstLine="540"/>
        <w:jc w:val="both"/>
      </w:pPr>
      <w:r>
        <w:t xml:space="preserve">- оптимальное планирование средств и методов подготовки в соответствии с индивидуальными особенностями каратистов, обеспечение каратистов необходимой информацией; </w:t>
      </w:r>
    </w:p>
    <w:p w:rsidR="0067515C" w:rsidRDefault="00034E99" w:rsidP="00E9505A">
      <w:pPr>
        <w:suppressAutoHyphens/>
        <w:ind w:firstLine="540"/>
        <w:jc w:val="both"/>
      </w:pPr>
      <w:r>
        <w:lastRenderedPageBreak/>
        <w:t xml:space="preserve">- правильное моделирование условий поединка; </w:t>
      </w:r>
    </w:p>
    <w:p w:rsidR="0067515C" w:rsidRDefault="00034E99" w:rsidP="00E9505A">
      <w:pPr>
        <w:suppressAutoHyphens/>
        <w:ind w:firstLine="540"/>
        <w:jc w:val="both"/>
      </w:pPr>
      <w:r>
        <w:t xml:space="preserve">- организацию и проведение психорегулирующей тренировки. </w:t>
      </w:r>
    </w:p>
    <w:p w:rsidR="0067515C" w:rsidRDefault="00034E99" w:rsidP="00E9505A">
      <w:pPr>
        <w:suppressAutoHyphens/>
        <w:ind w:firstLine="540"/>
        <w:jc w:val="both"/>
      </w:pPr>
      <w:r>
        <w:t xml:space="preserve">В начале этапа ранней психологической подготовки следует психологически подготовить каратистов к необходимости выполнять большие нагрузки, участвовать в тяжелых спаррингах, встречаться с трудными противниками; вызвать стремление к мобилизации всех сил в тренировке и поединках, к встрече любых неожиданных препятствий, противодействия противника любой манеры ведения боя. </w:t>
      </w:r>
      <w:r w:rsidR="0067515C">
        <w:t xml:space="preserve"> </w:t>
      </w:r>
    </w:p>
    <w:p w:rsidR="0067515C" w:rsidRDefault="00034E99" w:rsidP="00E9505A">
      <w:pPr>
        <w:suppressAutoHyphens/>
        <w:ind w:firstLine="540"/>
        <w:jc w:val="both"/>
      </w:pPr>
      <w:r>
        <w:t>Психологическая подготовка непосредственно перед боем</w:t>
      </w:r>
      <w:r w:rsidR="0067515C">
        <w:t>.</w:t>
      </w:r>
      <w:r>
        <w:t xml:space="preserve"> Перед боем, необходимо, во</w:t>
      </w:r>
      <w:r w:rsidR="0067515C">
        <w:t>-</w:t>
      </w:r>
      <w:r>
        <w:t xml:space="preserve">первых, успокоится, утолить голод и жажду, а затем зрительно представить во всех подробностях ход боя и отдельные боевые ситуации. Во-вторых, каратист должен настроиться на самый лучший исход боя. В-третьих, полезно отключиться от предстоящего поединка до момента начала разминки перед боем. Чрезмерная стимуляция победы перед боем тренером приводит зачастую к скованности каратиста и одностороннему восприятию боевой обстановки. Задача тренера - снять излишнее нервное напряжение: успокоить, убедив в том, что он гораздо сильнее, поднять “боевой дух”. Каратистов с неуравновешенной нервной системой следует отвлечь от предстоящей встречи (музыкой шутками разговорами). Большое значение для психологического состояния имеет содержание разминки перед боем: </w:t>
      </w:r>
    </w:p>
    <w:p w:rsidR="0067515C" w:rsidRDefault="00034E99" w:rsidP="00E9505A">
      <w:pPr>
        <w:suppressAutoHyphens/>
        <w:ind w:firstLine="540"/>
        <w:jc w:val="both"/>
      </w:pPr>
      <w:r>
        <w:t xml:space="preserve">- следует делать акцент на любимых упражнениях; </w:t>
      </w:r>
    </w:p>
    <w:p w:rsidR="0067515C" w:rsidRDefault="00034E99" w:rsidP="00E9505A">
      <w:pPr>
        <w:suppressAutoHyphens/>
        <w:ind w:firstLine="540"/>
        <w:jc w:val="both"/>
      </w:pPr>
      <w:r>
        <w:t xml:space="preserve">- целесообразно во время боя с тенью обратить внимание </w:t>
      </w:r>
      <w:proofErr w:type="gramStart"/>
      <w:r>
        <w:t>на те</w:t>
      </w:r>
      <w:proofErr w:type="gramEnd"/>
      <w:r>
        <w:t xml:space="preserve"> приемы, которые, возможно, будут использоваться на ринге. </w:t>
      </w:r>
      <w:r w:rsidR="0067515C">
        <w:t xml:space="preserve"> </w:t>
      </w:r>
    </w:p>
    <w:p w:rsidR="0067515C" w:rsidRDefault="00034E99" w:rsidP="00E9505A">
      <w:pPr>
        <w:suppressAutoHyphens/>
        <w:ind w:firstLine="540"/>
        <w:jc w:val="both"/>
      </w:pPr>
      <w:r>
        <w:t xml:space="preserve"> Психологическое воздействие после окончания боя важно как </w:t>
      </w:r>
      <w:r w:rsidR="0067515C">
        <w:t>для</w:t>
      </w:r>
      <w:r>
        <w:t xml:space="preserve"> победителя, так и </w:t>
      </w:r>
      <w:proofErr w:type="gramStart"/>
      <w:r w:rsidR="0067515C">
        <w:t>для</w:t>
      </w:r>
      <w:proofErr w:type="gramEnd"/>
      <w:r>
        <w:t xml:space="preserve"> проигравшего. Тренер должен следить, чтобы после победы не появилось зазнайство, неоправданная самоуверенность и беспечность, пренебрежительное отношение к тренировочной работе. В случае проигрыша тренер обязан успокоить каратиста, а затем, когда пройдет возбуждение или, наоборот, исчезнет угнетенность и заторможенность, объяснить, в чем причины поражения и как их устранить. Необходимо убедить, что проигрыши неизбежны и что они позволяют лучше оценить свои слабые стороны и ликвидировать их. </w:t>
      </w:r>
    </w:p>
    <w:p w:rsidR="0067515C" w:rsidRDefault="0067515C" w:rsidP="00E9505A">
      <w:pPr>
        <w:suppressAutoHyphens/>
        <w:ind w:firstLine="540"/>
        <w:jc w:val="both"/>
      </w:pPr>
    </w:p>
    <w:p w:rsidR="00D405F2" w:rsidRPr="00106946" w:rsidRDefault="006F2FD8" w:rsidP="00D405F2">
      <w:pPr>
        <w:suppressAutoHyphens/>
        <w:ind w:firstLine="555"/>
        <w:jc w:val="center"/>
        <w:rPr>
          <w:b/>
          <w:lang w:eastAsia="ar-SA"/>
        </w:rPr>
      </w:pPr>
      <w:r>
        <w:rPr>
          <w:b/>
          <w:lang w:eastAsia="ar-SA"/>
        </w:rPr>
        <w:t>Восстановительные мероприятия</w:t>
      </w:r>
    </w:p>
    <w:p w:rsidR="00D405F2" w:rsidRPr="00106946" w:rsidRDefault="00D405F2" w:rsidP="00D405F2">
      <w:pPr>
        <w:suppressAutoHyphens/>
        <w:ind w:firstLine="555"/>
        <w:jc w:val="both"/>
        <w:rPr>
          <w:lang w:eastAsia="ar-SA"/>
        </w:rPr>
      </w:pPr>
      <w:r w:rsidRPr="00106946">
        <w:rPr>
          <w:lang w:eastAsia="ar-SA"/>
        </w:rPr>
        <w:t>Основные группы восстановительных средств:</w:t>
      </w:r>
    </w:p>
    <w:p w:rsidR="00D405F2" w:rsidRPr="00106946" w:rsidRDefault="00D405F2" w:rsidP="00D405F2">
      <w:pPr>
        <w:suppressAutoHyphens/>
        <w:ind w:firstLine="555"/>
        <w:jc w:val="both"/>
        <w:rPr>
          <w:lang w:eastAsia="ar-SA"/>
        </w:rPr>
      </w:pPr>
      <w:r w:rsidRPr="00106946">
        <w:rPr>
          <w:lang w:eastAsia="ar-SA"/>
        </w:rPr>
        <w:t>- педагогические</w:t>
      </w:r>
    </w:p>
    <w:p w:rsidR="00D405F2" w:rsidRPr="00106946" w:rsidRDefault="00D405F2" w:rsidP="00D405F2">
      <w:pPr>
        <w:suppressAutoHyphens/>
        <w:ind w:firstLine="555"/>
        <w:jc w:val="both"/>
        <w:rPr>
          <w:lang w:eastAsia="ar-SA"/>
        </w:rPr>
      </w:pPr>
      <w:r w:rsidRPr="00106946">
        <w:rPr>
          <w:lang w:eastAsia="ar-SA"/>
        </w:rPr>
        <w:t>-психологические</w:t>
      </w:r>
    </w:p>
    <w:p w:rsidR="00D405F2" w:rsidRPr="00106946" w:rsidRDefault="00D405F2" w:rsidP="00D405F2">
      <w:pPr>
        <w:suppressAutoHyphens/>
        <w:ind w:firstLine="555"/>
        <w:jc w:val="both"/>
        <w:rPr>
          <w:lang w:eastAsia="ar-SA"/>
        </w:rPr>
      </w:pPr>
      <w:r w:rsidRPr="00106946">
        <w:rPr>
          <w:lang w:eastAsia="ar-SA"/>
        </w:rPr>
        <w:t>- гигиенические</w:t>
      </w:r>
    </w:p>
    <w:p w:rsidR="00D405F2" w:rsidRPr="00106946" w:rsidRDefault="00D405F2" w:rsidP="00D405F2">
      <w:pPr>
        <w:suppressAutoHyphens/>
        <w:ind w:firstLine="555"/>
        <w:jc w:val="both"/>
        <w:rPr>
          <w:lang w:eastAsia="ar-SA"/>
        </w:rPr>
      </w:pPr>
      <w:r w:rsidRPr="00106946">
        <w:rPr>
          <w:lang w:eastAsia="ar-SA"/>
        </w:rPr>
        <w:t>- медико-биологические</w:t>
      </w:r>
    </w:p>
    <w:p w:rsidR="00D405F2" w:rsidRPr="00106946" w:rsidRDefault="00D405F2" w:rsidP="00D405F2">
      <w:pPr>
        <w:suppressAutoHyphens/>
        <w:ind w:firstLine="555"/>
        <w:jc w:val="both"/>
        <w:rPr>
          <w:lang w:eastAsia="ar-SA"/>
        </w:rPr>
      </w:pPr>
      <w:r w:rsidRPr="00106946">
        <w:rPr>
          <w:lang w:eastAsia="ar-SA"/>
        </w:rPr>
        <w:t>Каратэ – вид спорта со сложной координацией движения, где преобладает высокая скорость реакции, быстрота, взрывная сила, сочетаемая с правильностью выбора и точностью разнообразных двигательных действий, то необходимо быть очень осторожным в нагрузочных мероприятиях, тренировочных и соревновательных боях.</w:t>
      </w:r>
    </w:p>
    <w:p w:rsidR="00D405F2" w:rsidRPr="00106946" w:rsidRDefault="00D405F2" w:rsidP="00D405F2">
      <w:pPr>
        <w:suppressAutoHyphens/>
        <w:ind w:firstLine="555"/>
        <w:jc w:val="both"/>
        <w:rPr>
          <w:lang w:eastAsia="ar-SA"/>
        </w:rPr>
      </w:pPr>
      <w:r w:rsidRPr="00106946">
        <w:rPr>
          <w:lang w:eastAsia="ar-SA"/>
        </w:rPr>
        <w:t xml:space="preserve">Все вышеперечисленные средства включают в себя всю систему восстановительных средств и мероприятий, распределенных по периодам, этапам и микроциклам. Важно, чтобы в тренировочные и соревновательные дни использовалась возможность рассредоточения средств восстановления с тем, чтобы они оказывали влияние до тренировочных занятий и соревнований, во время и после них. </w:t>
      </w:r>
    </w:p>
    <w:p w:rsidR="00D405F2" w:rsidRPr="00106946" w:rsidRDefault="00D405F2" w:rsidP="00D405F2">
      <w:pPr>
        <w:suppressAutoHyphens/>
        <w:ind w:firstLine="555"/>
        <w:jc w:val="both"/>
        <w:rPr>
          <w:lang w:eastAsia="ar-SA"/>
        </w:rPr>
      </w:pPr>
      <w:r w:rsidRPr="00106946">
        <w:rPr>
          <w:lang w:eastAsia="ar-SA"/>
        </w:rPr>
        <w:t>Во избежание адаптации к средствам восстановления и связанного с этим ухудшения его процессов необходимо предусмотреть в годичной системе восстановления применение разнообразных, но с одинаковой направленностью средств, чередуя их в отдельном тренировочном занятии, микроцикле и на более длительных этапах и периодах.</w:t>
      </w:r>
    </w:p>
    <w:p w:rsidR="00D405F2" w:rsidRPr="00106946" w:rsidRDefault="00D405F2" w:rsidP="00D405F2">
      <w:pPr>
        <w:suppressAutoHyphens/>
        <w:ind w:firstLine="555"/>
        <w:jc w:val="both"/>
        <w:rPr>
          <w:lang w:eastAsia="ar-SA"/>
        </w:rPr>
      </w:pPr>
    </w:p>
    <w:p w:rsidR="00D405F2" w:rsidRPr="00106946" w:rsidRDefault="006F2FD8" w:rsidP="00D405F2">
      <w:pPr>
        <w:suppressAutoHyphens/>
        <w:ind w:firstLine="555"/>
        <w:jc w:val="center"/>
        <w:rPr>
          <w:b/>
          <w:lang w:eastAsia="ar-SA"/>
        </w:rPr>
      </w:pPr>
      <w:r>
        <w:rPr>
          <w:b/>
          <w:lang w:eastAsia="ar-SA"/>
        </w:rPr>
        <w:t>Инструкторская и судейская практика</w:t>
      </w:r>
    </w:p>
    <w:p w:rsidR="00D405F2" w:rsidRPr="00106946" w:rsidRDefault="00D405F2" w:rsidP="00D405F2">
      <w:pPr>
        <w:suppressAutoHyphens/>
        <w:ind w:firstLine="555"/>
        <w:jc w:val="both"/>
        <w:rPr>
          <w:lang w:eastAsia="ar-SA"/>
        </w:rPr>
      </w:pPr>
      <w:r w:rsidRPr="00106946">
        <w:rPr>
          <w:lang w:eastAsia="ar-SA"/>
        </w:rPr>
        <w:lastRenderedPageBreak/>
        <w:t xml:space="preserve">Инструкторская и судейская практика проводится на занятиях и вне занятий. Самостоятельное составление конспектов тренировочных занятий для различных частей урока. Принимать участие в судействе соревнований (районного и областного масштаба) в качестве судьи, старшего судьи, рефери, секретаря, протоколиста. </w:t>
      </w:r>
    </w:p>
    <w:p w:rsidR="004B79A3" w:rsidRPr="00BE1D9C" w:rsidRDefault="004B79A3" w:rsidP="00E231D7">
      <w:pPr>
        <w:ind w:firstLine="540"/>
        <w:jc w:val="both"/>
        <w:rPr>
          <w:szCs w:val="28"/>
        </w:rPr>
      </w:pPr>
    </w:p>
    <w:p w:rsidR="00A376FF" w:rsidRPr="00BE1D9C" w:rsidRDefault="00A376FF" w:rsidP="00A376FF">
      <w:pPr>
        <w:ind w:firstLine="540"/>
        <w:jc w:val="center"/>
        <w:rPr>
          <w:b/>
          <w:szCs w:val="28"/>
        </w:rPr>
      </w:pPr>
      <w:r w:rsidRPr="00BE1D9C">
        <w:rPr>
          <w:b/>
          <w:szCs w:val="28"/>
        </w:rPr>
        <w:t>КОМПЛЕКС КОНТРОЛЬНЫХ УПРАЖНЕНИЙ ПО ТЕСТИРОВАНИЮ</w:t>
      </w:r>
    </w:p>
    <w:p w:rsidR="00A376FF" w:rsidRPr="00BE1D9C" w:rsidRDefault="00A376FF" w:rsidP="00A376FF">
      <w:pPr>
        <w:ind w:firstLine="540"/>
        <w:jc w:val="center"/>
        <w:rPr>
          <w:b/>
          <w:szCs w:val="28"/>
        </w:rPr>
      </w:pPr>
      <w:r w:rsidRPr="00BE1D9C">
        <w:rPr>
          <w:b/>
          <w:szCs w:val="28"/>
        </w:rPr>
        <w:t>УРОВНЯ ОБЩЕЙ ФИЗИЧЕСКОЙ ПОДГОТОВЛЕННОСТИ</w:t>
      </w:r>
    </w:p>
    <w:p w:rsidR="00A376FF" w:rsidRPr="00BE1D9C" w:rsidRDefault="00A376FF" w:rsidP="00A376FF">
      <w:pPr>
        <w:ind w:firstLine="540"/>
        <w:jc w:val="both"/>
        <w:rPr>
          <w:szCs w:val="28"/>
        </w:rPr>
      </w:pPr>
    </w:p>
    <w:p w:rsidR="00A376FF" w:rsidRPr="00BE1D9C" w:rsidRDefault="00A376FF" w:rsidP="00A376FF">
      <w:pPr>
        <w:ind w:firstLine="525"/>
        <w:jc w:val="both"/>
        <w:rPr>
          <w:szCs w:val="28"/>
        </w:rPr>
      </w:pPr>
      <w:r w:rsidRPr="00BE1D9C">
        <w:rPr>
          <w:szCs w:val="28"/>
        </w:rPr>
        <w:t xml:space="preserve">Тестирование ОФП, СФП и </w:t>
      </w:r>
      <w:r w:rsidR="007B41C5" w:rsidRPr="00106946">
        <w:rPr>
          <w:lang w:eastAsia="ar-SA"/>
        </w:rPr>
        <w:t>такти</w:t>
      </w:r>
      <w:r w:rsidR="007B41C5">
        <w:rPr>
          <w:lang w:eastAsia="ar-SA"/>
        </w:rPr>
        <w:t>ко-технической</w:t>
      </w:r>
      <w:r w:rsidR="007B41C5" w:rsidRPr="00106946">
        <w:rPr>
          <w:lang w:eastAsia="ar-SA"/>
        </w:rPr>
        <w:t xml:space="preserve"> </w:t>
      </w:r>
      <w:r w:rsidRPr="00BE1D9C">
        <w:rPr>
          <w:szCs w:val="28"/>
        </w:rPr>
        <w:t>подготовленности осуществляется 2 раза в год – в начале и конце учебного года.</w:t>
      </w:r>
    </w:p>
    <w:p w:rsidR="00A376FF" w:rsidRPr="00BE1D9C" w:rsidRDefault="00A376FF" w:rsidP="00A376FF">
      <w:pPr>
        <w:ind w:firstLine="525"/>
        <w:jc w:val="both"/>
        <w:rPr>
          <w:szCs w:val="28"/>
        </w:rPr>
      </w:pPr>
      <w:r w:rsidRPr="00BE1D9C">
        <w:rPr>
          <w:szCs w:val="28"/>
        </w:rPr>
        <w:t>Комплекс контрольных упражнений по ОФП включает в себя следующие тесты:</w:t>
      </w:r>
    </w:p>
    <w:p w:rsidR="00A376FF" w:rsidRPr="00BE1D9C" w:rsidRDefault="00A376FF" w:rsidP="00A376FF">
      <w:pPr>
        <w:ind w:firstLine="525"/>
        <w:jc w:val="both"/>
        <w:rPr>
          <w:szCs w:val="28"/>
        </w:rPr>
      </w:pPr>
      <w:r w:rsidRPr="00BE1D9C">
        <w:rPr>
          <w:b/>
          <w:szCs w:val="28"/>
        </w:rPr>
        <w:t>- бег 30м с низкого старта (сек).</w:t>
      </w:r>
      <w:r w:rsidRPr="00BE1D9C">
        <w:rPr>
          <w:szCs w:val="28"/>
        </w:rPr>
        <w:t xml:space="preserve"> Проводится на стадионе в спортивной обуви без шипов. Количество стартующих зависит от количества дорожек. После 10-15 мин. разминки дается старт. Разрешается только одна попытка.</w:t>
      </w:r>
    </w:p>
    <w:p w:rsidR="00A376FF" w:rsidRPr="00BE1D9C" w:rsidRDefault="00A376FF" w:rsidP="00A376FF">
      <w:pPr>
        <w:ind w:firstLine="525"/>
        <w:jc w:val="both"/>
        <w:rPr>
          <w:szCs w:val="28"/>
        </w:rPr>
      </w:pPr>
      <w:r w:rsidRPr="00BE1D9C">
        <w:rPr>
          <w:b/>
          <w:szCs w:val="28"/>
        </w:rPr>
        <w:t>- непрерывный бег 5 минут.</w:t>
      </w:r>
      <w:r w:rsidRPr="00BE1D9C">
        <w:rPr>
          <w:szCs w:val="28"/>
        </w:rPr>
        <w:t xml:space="preserve"> Условия проведения те же. Учитывают расстояние, которое преодолевает спортсмен в течение бега за 5 минут.</w:t>
      </w:r>
    </w:p>
    <w:p w:rsidR="00A376FF" w:rsidRPr="00BE1D9C" w:rsidRDefault="00A376FF" w:rsidP="00A376FF">
      <w:pPr>
        <w:ind w:firstLine="525"/>
        <w:jc w:val="both"/>
        <w:rPr>
          <w:szCs w:val="28"/>
        </w:rPr>
      </w:pPr>
      <w:r w:rsidRPr="00BE1D9C">
        <w:rPr>
          <w:b/>
          <w:szCs w:val="28"/>
        </w:rPr>
        <w:t>- челночный бег 3 по 10 м (сек)</w:t>
      </w:r>
      <w:r w:rsidRPr="00BE1D9C">
        <w:rPr>
          <w:szCs w:val="28"/>
        </w:rPr>
        <w:t xml:space="preserve">. Тест проводят в спортивном зале. Отмеряют 10-метровый отрезок, начало, и конец которого отмечают линией. За каждой чертой – 2 полукруга радиусом 50 см. спортсмен становится за ближней чертой линии и по команде «марш» начинает бег в сторону финишной черты: обегает полукруг и возвращается к линии старта. Затем также обегает другой полукруг и возвращается обратно. </w:t>
      </w:r>
    </w:p>
    <w:p w:rsidR="00A376FF" w:rsidRPr="00BE1D9C" w:rsidRDefault="00A376FF" w:rsidP="00A376FF">
      <w:pPr>
        <w:ind w:firstLine="525"/>
        <w:jc w:val="both"/>
        <w:rPr>
          <w:szCs w:val="28"/>
        </w:rPr>
      </w:pPr>
      <w:r w:rsidRPr="00BE1D9C">
        <w:rPr>
          <w:b/>
          <w:szCs w:val="28"/>
        </w:rPr>
        <w:t>- бег на месте в максимальном темпе</w:t>
      </w:r>
      <w:r w:rsidRPr="00BE1D9C">
        <w:rPr>
          <w:szCs w:val="28"/>
        </w:rPr>
        <w:t>; учитывают кол-во беговых шагов в течени</w:t>
      </w:r>
      <w:proofErr w:type="gramStart"/>
      <w:r w:rsidRPr="00BE1D9C">
        <w:rPr>
          <w:szCs w:val="28"/>
        </w:rPr>
        <w:t>и</w:t>
      </w:r>
      <w:proofErr w:type="gramEnd"/>
      <w:r w:rsidRPr="00BE1D9C">
        <w:rPr>
          <w:szCs w:val="28"/>
        </w:rPr>
        <w:t xml:space="preserve"> 10 секунд. Подсчет шагов ведется по касанию правым бедром натянутой резины и умножается на 2.</w:t>
      </w:r>
    </w:p>
    <w:p w:rsidR="00A376FF" w:rsidRPr="00BE1D9C" w:rsidRDefault="00A376FF" w:rsidP="00A376FF">
      <w:pPr>
        <w:ind w:firstLine="525"/>
        <w:jc w:val="both"/>
        <w:rPr>
          <w:szCs w:val="28"/>
        </w:rPr>
      </w:pPr>
      <w:r w:rsidRPr="00BE1D9C">
        <w:rPr>
          <w:b/>
          <w:szCs w:val="28"/>
        </w:rPr>
        <w:t>- прыжок в длину с места (</w:t>
      </w:r>
      <w:proofErr w:type="gramStart"/>
      <w:r w:rsidRPr="00BE1D9C">
        <w:rPr>
          <w:b/>
          <w:szCs w:val="28"/>
        </w:rPr>
        <w:t>см</w:t>
      </w:r>
      <w:proofErr w:type="gramEnd"/>
      <w:r w:rsidRPr="00BE1D9C">
        <w:rPr>
          <w:b/>
          <w:szCs w:val="28"/>
        </w:rPr>
        <w:t>).</w:t>
      </w:r>
      <w:r w:rsidRPr="00BE1D9C">
        <w:rPr>
          <w:szCs w:val="28"/>
        </w:rPr>
        <w:t xml:space="preserve"> Выполняют толчком двух ног от линии и края доски на покрытии. </w:t>
      </w:r>
    </w:p>
    <w:p w:rsidR="00A376FF" w:rsidRPr="00BE1D9C" w:rsidRDefault="00A376FF" w:rsidP="00A376FF">
      <w:pPr>
        <w:ind w:firstLine="525"/>
        <w:jc w:val="both"/>
        <w:rPr>
          <w:szCs w:val="28"/>
        </w:rPr>
      </w:pPr>
      <w:r w:rsidRPr="00BE1D9C">
        <w:rPr>
          <w:b/>
          <w:szCs w:val="28"/>
        </w:rPr>
        <w:t>- прыжок в вверх (</w:t>
      </w:r>
      <w:proofErr w:type="gramStart"/>
      <w:r w:rsidRPr="00BE1D9C">
        <w:rPr>
          <w:b/>
          <w:szCs w:val="28"/>
        </w:rPr>
        <w:t>см</w:t>
      </w:r>
      <w:proofErr w:type="gramEnd"/>
      <w:r w:rsidRPr="00BE1D9C">
        <w:rPr>
          <w:b/>
          <w:szCs w:val="28"/>
        </w:rPr>
        <w:t>).</w:t>
      </w:r>
      <w:r w:rsidRPr="00BE1D9C">
        <w:rPr>
          <w:szCs w:val="28"/>
        </w:rPr>
        <w:t xml:space="preserve"> Выполняется толчком двух ног с взмахом рук от поверхности пола. Измерение высоты проводят по методу Абалакова.</w:t>
      </w:r>
    </w:p>
    <w:p w:rsidR="00A376FF" w:rsidRPr="00BE1D9C" w:rsidRDefault="00A376FF" w:rsidP="00A376FF">
      <w:pPr>
        <w:ind w:firstLine="525"/>
        <w:jc w:val="both"/>
        <w:rPr>
          <w:szCs w:val="28"/>
        </w:rPr>
      </w:pPr>
      <w:r w:rsidRPr="00BE1D9C">
        <w:rPr>
          <w:b/>
          <w:szCs w:val="28"/>
        </w:rPr>
        <w:t>- прыжки с « прибавками»</w:t>
      </w:r>
      <w:r w:rsidRPr="00BE1D9C">
        <w:rPr>
          <w:szCs w:val="28"/>
        </w:rPr>
        <w:t>, кол-во минимальных прибавлений в прыжках в длину с места. По максимальному результату прыжка в длину с места определяют границы, в пределах которых предстоит производить «прибавки». На расстоянии 1\4 величины максимального результата отмечают мелом первую границу. Линию второй границы отмечают на расстоянии 3\4 максимального результата. В диапазоне отмеченных границ, каждый раз от линии старта, спортсмен совершает прыжки, последовательно увеличивая их дальность. Подсчет прибавок прекращают, как только спортсмен достиг второй границы (дальнего от старта ориентира) или если в 2 прыжках подряд он не «прибавил» длину прыжка. Засчитывают прыжки (прибавки), которые по своей длине превышают предыдущие. Испытуемый имеет право на пробную попытку.</w:t>
      </w:r>
    </w:p>
    <w:p w:rsidR="00A376FF" w:rsidRPr="00BE1D9C" w:rsidRDefault="00A376FF" w:rsidP="00A376FF">
      <w:pPr>
        <w:ind w:firstLine="525"/>
        <w:jc w:val="both"/>
        <w:rPr>
          <w:szCs w:val="28"/>
          <w:u w:val="single"/>
        </w:rPr>
      </w:pPr>
      <w:r w:rsidRPr="00BE1D9C">
        <w:rPr>
          <w:b/>
          <w:szCs w:val="28"/>
        </w:rPr>
        <w:t>- подтягивание в висе на перекладине (количество раз).</w:t>
      </w:r>
      <w:r w:rsidRPr="00BE1D9C">
        <w:rPr>
          <w:szCs w:val="28"/>
        </w:rPr>
        <w:t xml:space="preserve"> Выполняют из положения вис хватом сверху, руки на ширине плеч. Темп выполнения произвольный. Подтягивание считается выполненным, если при сгибании рук подбородок находится выше перекладины. </w:t>
      </w:r>
      <w:r w:rsidRPr="00BE1D9C">
        <w:rPr>
          <w:szCs w:val="28"/>
          <w:u w:val="single"/>
        </w:rPr>
        <w:t>Не  засчитываются попытки при вспомогательных движениях ног и туловища.</w:t>
      </w:r>
    </w:p>
    <w:p w:rsidR="00A376FF" w:rsidRPr="00BE1D9C" w:rsidRDefault="00A376FF" w:rsidP="00A376FF">
      <w:pPr>
        <w:ind w:firstLine="525"/>
        <w:jc w:val="both"/>
        <w:rPr>
          <w:szCs w:val="28"/>
        </w:rPr>
      </w:pPr>
      <w:r w:rsidRPr="00BE1D9C">
        <w:rPr>
          <w:b/>
          <w:szCs w:val="28"/>
        </w:rPr>
        <w:t>- бросок набивного мяча вперед из-за головы (2 кг) (см).</w:t>
      </w:r>
      <w:r w:rsidRPr="00BE1D9C">
        <w:rPr>
          <w:szCs w:val="28"/>
        </w:rPr>
        <w:t xml:space="preserve"> Выполняют из </w:t>
      </w:r>
      <w:proofErr w:type="gramStart"/>
      <w:r w:rsidRPr="00BE1D9C">
        <w:rPr>
          <w:szCs w:val="28"/>
        </w:rPr>
        <w:t>положения</w:t>
      </w:r>
      <w:proofErr w:type="gramEnd"/>
      <w:r w:rsidRPr="00BE1D9C">
        <w:rPr>
          <w:szCs w:val="28"/>
        </w:rPr>
        <w:t xml:space="preserve"> сидя ноги врозь, мяч в вытянутых руках над головой.</w:t>
      </w:r>
    </w:p>
    <w:p w:rsidR="00A376FF" w:rsidRPr="00A376FF" w:rsidRDefault="00A376FF" w:rsidP="00A376FF">
      <w:pPr>
        <w:ind w:firstLine="525"/>
        <w:jc w:val="both"/>
        <w:rPr>
          <w:szCs w:val="28"/>
        </w:rPr>
      </w:pPr>
      <w:r w:rsidRPr="00BE1D9C">
        <w:rPr>
          <w:b/>
          <w:szCs w:val="28"/>
        </w:rPr>
        <w:t xml:space="preserve">- </w:t>
      </w:r>
      <w:proofErr w:type="spellStart"/>
      <w:r w:rsidRPr="00BE1D9C">
        <w:rPr>
          <w:b/>
          <w:szCs w:val="28"/>
        </w:rPr>
        <w:t>выкрут</w:t>
      </w:r>
      <w:proofErr w:type="spellEnd"/>
      <w:r w:rsidRPr="00BE1D9C">
        <w:rPr>
          <w:b/>
          <w:szCs w:val="28"/>
        </w:rPr>
        <w:t xml:space="preserve"> рук с палкой (</w:t>
      </w:r>
      <w:proofErr w:type="gramStart"/>
      <w:r w:rsidRPr="00BE1D9C">
        <w:rPr>
          <w:b/>
          <w:szCs w:val="28"/>
        </w:rPr>
        <w:t>см</w:t>
      </w:r>
      <w:proofErr w:type="gramEnd"/>
      <w:r w:rsidRPr="00BE1D9C">
        <w:rPr>
          <w:b/>
          <w:szCs w:val="28"/>
        </w:rPr>
        <w:t>).</w:t>
      </w:r>
      <w:r w:rsidRPr="00BE1D9C">
        <w:rPr>
          <w:szCs w:val="28"/>
        </w:rPr>
        <w:t xml:space="preserve"> На палке нанесены деления с точностью до см. из </w:t>
      </w:r>
      <w:proofErr w:type="gramStart"/>
      <w:r w:rsidRPr="00BE1D9C">
        <w:rPr>
          <w:szCs w:val="28"/>
        </w:rPr>
        <w:t>положения</w:t>
      </w:r>
      <w:proofErr w:type="gramEnd"/>
      <w:r w:rsidRPr="00BE1D9C">
        <w:rPr>
          <w:szCs w:val="28"/>
        </w:rPr>
        <w:t xml:space="preserve"> стоя руки внизу хватом палки сверху. Поднимают прямые руки вверх и переводят палку назад за спину. Не сгибая рук в локтевых суставах, возвращают палку в ИП. Определяют расстояние между внутренними точками хвата.</w:t>
      </w:r>
    </w:p>
    <w:p w:rsidR="00A376FF" w:rsidRPr="001048E5" w:rsidRDefault="00A376FF" w:rsidP="00A376FF">
      <w:pPr>
        <w:ind w:firstLine="525"/>
        <w:jc w:val="both"/>
        <w:rPr>
          <w:szCs w:val="28"/>
        </w:rPr>
      </w:pPr>
      <w:r w:rsidRPr="00BE1D9C">
        <w:rPr>
          <w:b/>
          <w:szCs w:val="28"/>
        </w:rPr>
        <w:t>- наклон вперед (</w:t>
      </w:r>
      <w:proofErr w:type="gramStart"/>
      <w:r w:rsidRPr="00BE1D9C">
        <w:rPr>
          <w:b/>
          <w:szCs w:val="28"/>
        </w:rPr>
        <w:t>см</w:t>
      </w:r>
      <w:proofErr w:type="gramEnd"/>
      <w:r w:rsidRPr="00BE1D9C">
        <w:rPr>
          <w:b/>
          <w:szCs w:val="28"/>
        </w:rPr>
        <w:t>).</w:t>
      </w:r>
      <w:r w:rsidRPr="00BE1D9C">
        <w:rPr>
          <w:szCs w:val="28"/>
        </w:rPr>
        <w:t xml:space="preserve"> Выполняется из </w:t>
      </w:r>
      <w:proofErr w:type="gramStart"/>
      <w:r w:rsidRPr="00BE1D9C">
        <w:rPr>
          <w:szCs w:val="28"/>
        </w:rPr>
        <w:t>положения</w:t>
      </w:r>
      <w:proofErr w:type="gramEnd"/>
      <w:r w:rsidRPr="00BE1D9C">
        <w:rPr>
          <w:szCs w:val="28"/>
        </w:rPr>
        <w:t xml:space="preserve"> стоя на гимнастической скамейке, ноги вместе, прямые. Глубину наклона измеряют по расстоянию между кончиками пальцев рук и верхней поверхностью скамейки с помощью 2-х укрепленных вертикально </w:t>
      </w:r>
      <w:r w:rsidRPr="00BE1D9C">
        <w:rPr>
          <w:szCs w:val="28"/>
        </w:rPr>
        <w:lastRenderedPageBreak/>
        <w:t>к скамейке линеек, таким образом, чтобы нулевые отметки совпадали с верхним краем скамейки. Одна линейка обращена вверх, другая – вниз. Если кончики пальчиков испытуемого ниже верхнего края скамейки, результат записывают со знаком</w:t>
      </w:r>
      <w:proofErr w:type="gramStart"/>
      <w:r w:rsidRPr="00BE1D9C">
        <w:rPr>
          <w:szCs w:val="28"/>
        </w:rPr>
        <w:t xml:space="preserve"> (+), </w:t>
      </w:r>
      <w:proofErr w:type="gramEnd"/>
      <w:r w:rsidRPr="00BE1D9C">
        <w:rPr>
          <w:szCs w:val="28"/>
        </w:rPr>
        <w:t>если выше – со знаком (-). Не разрешается сгибать колени и делать рывковые движения.</w:t>
      </w:r>
    </w:p>
    <w:p w:rsidR="00A376FF" w:rsidRPr="00BE1D9C" w:rsidRDefault="00A376FF" w:rsidP="00A376FF">
      <w:pPr>
        <w:ind w:firstLine="525"/>
        <w:jc w:val="both"/>
        <w:rPr>
          <w:szCs w:val="28"/>
        </w:rPr>
      </w:pPr>
      <w:r w:rsidRPr="00BE1D9C">
        <w:rPr>
          <w:b/>
          <w:szCs w:val="28"/>
        </w:rPr>
        <w:t>Оценка результатов тестирования</w:t>
      </w:r>
      <w:r w:rsidRPr="00BE1D9C">
        <w:rPr>
          <w:szCs w:val="28"/>
        </w:rPr>
        <w:t>:</w:t>
      </w:r>
    </w:p>
    <w:p w:rsidR="00A376FF" w:rsidRPr="00D545AD" w:rsidRDefault="00A376FF" w:rsidP="00A376FF">
      <w:pPr>
        <w:ind w:firstLine="525"/>
        <w:jc w:val="both"/>
        <w:rPr>
          <w:szCs w:val="28"/>
        </w:rPr>
      </w:pPr>
      <w:r w:rsidRPr="00D545AD">
        <w:rPr>
          <w:szCs w:val="28"/>
        </w:rPr>
        <w:t xml:space="preserve">В зачет идут результаты выполнения 6 </w:t>
      </w:r>
      <w:proofErr w:type="gramStart"/>
      <w:r w:rsidRPr="00D545AD">
        <w:rPr>
          <w:szCs w:val="28"/>
        </w:rPr>
        <w:t>обязательных</w:t>
      </w:r>
      <w:proofErr w:type="gramEnd"/>
      <w:r w:rsidRPr="00D545AD">
        <w:rPr>
          <w:szCs w:val="28"/>
        </w:rPr>
        <w:t xml:space="preserve"> и 2 дополнительных теста. В качестве </w:t>
      </w:r>
      <w:proofErr w:type="gramStart"/>
      <w:r w:rsidRPr="00D545AD">
        <w:rPr>
          <w:szCs w:val="28"/>
        </w:rPr>
        <w:t>последних</w:t>
      </w:r>
      <w:proofErr w:type="gramEnd"/>
      <w:r w:rsidRPr="00D545AD">
        <w:rPr>
          <w:szCs w:val="28"/>
        </w:rPr>
        <w:t xml:space="preserve"> могут быть использованы и другие тесты. Обязательными тестами являются</w:t>
      </w:r>
      <w:r w:rsidRPr="00D545AD">
        <w:rPr>
          <w:b/>
          <w:szCs w:val="28"/>
        </w:rPr>
        <w:t>:</w:t>
      </w:r>
      <w:r w:rsidRPr="00D545AD">
        <w:rPr>
          <w:szCs w:val="28"/>
        </w:rPr>
        <w:t xml:space="preserve"> бег 30м, челночный бег 3х10м, прыжок в длину с места, бросок набивного мяча, подтягивание, наклон вперед. </w:t>
      </w:r>
    </w:p>
    <w:p w:rsidR="00A376FF" w:rsidRDefault="00A376FF" w:rsidP="00A376FF">
      <w:pPr>
        <w:rPr>
          <w:b/>
          <w:szCs w:val="28"/>
        </w:rPr>
      </w:pPr>
    </w:p>
    <w:p w:rsidR="00A376FF" w:rsidRPr="00BE1D9C" w:rsidRDefault="00D545AD" w:rsidP="00A376FF">
      <w:pPr>
        <w:ind w:firstLine="525"/>
        <w:jc w:val="center"/>
        <w:rPr>
          <w:b/>
          <w:szCs w:val="28"/>
        </w:rPr>
      </w:pPr>
      <w:r>
        <w:rPr>
          <w:b/>
          <w:szCs w:val="28"/>
        </w:rPr>
        <w:t>Контрольно-переводные испытания</w:t>
      </w:r>
    </w:p>
    <w:p w:rsidR="00A376FF" w:rsidRPr="00BE1D9C" w:rsidRDefault="00A376FF" w:rsidP="00A376FF">
      <w:pPr>
        <w:ind w:firstLine="525"/>
        <w:jc w:val="both"/>
        <w:rPr>
          <w:szCs w:val="28"/>
        </w:rPr>
      </w:pPr>
      <w:r w:rsidRPr="00BE1D9C">
        <w:rPr>
          <w:b/>
          <w:szCs w:val="28"/>
        </w:rPr>
        <w:t>- двух и трех ударные серии ударов («двойка и тройка») руками</w:t>
      </w:r>
      <w:r w:rsidRPr="00BE1D9C">
        <w:rPr>
          <w:szCs w:val="28"/>
        </w:rPr>
        <w:t xml:space="preserve"> выполняется из боевой стойки. Удары </w:t>
      </w:r>
      <w:proofErr w:type="gramStart"/>
      <w:r w:rsidRPr="00BE1D9C">
        <w:rPr>
          <w:szCs w:val="28"/>
        </w:rPr>
        <w:t>наносятся в лапы в течение 20 сек</w:t>
      </w:r>
      <w:proofErr w:type="gramEnd"/>
      <w:r w:rsidRPr="00BE1D9C">
        <w:rPr>
          <w:szCs w:val="28"/>
        </w:rPr>
        <w:t xml:space="preserve"> в левосторонней и правосторонней стойке (</w:t>
      </w:r>
      <w:proofErr w:type="spellStart"/>
      <w:r w:rsidRPr="00BE1D9C">
        <w:rPr>
          <w:szCs w:val="28"/>
        </w:rPr>
        <w:t>дзенкуцу</w:t>
      </w:r>
      <w:proofErr w:type="spellEnd"/>
      <w:r w:rsidRPr="00BE1D9C">
        <w:rPr>
          <w:szCs w:val="28"/>
        </w:rPr>
        <w:t>-дачи). Два или три удара считается за один комбинированный удар</w:t>
      </w:r>
    </w:p>
    <w:p w:rsidR="00A376FF" w:rsidRPr="00BE1D9C" w:rsidRDefault="00A376FF" w:rsidP="00A376FF">
      <w:pPr>
        <w:ind w:firstLine="525"/>
        <w:jc w:val="both"/>
        <w:rPr>
          <w:szCs w:val="28"/>
        </w:rPr>
      </w:pPr>
      <w:r w:rsidRPr="00BE1D9C">
        <w:rPr>
          <w:b/>
          <w:szCs w:val="28"/>
        </w:rPr>
        <w:t>- удар задней рукой с продолжением удара передней ногой (</w:t>
      </w:r>
      <w:proofErr w:type="spellStart"/>
      <w:r w:rsidRPr="00BE1D9C">
        <w:rPr>
          <w:b/>
          <w:szCs w:val="28"/>
        </w:rPr>
        <w:t>цки-маваши</w:t>
      </w:r>
      <w:proofErr w:type="spellEnd"/>
      <w:r w:rsidRPr="00BE1D9C">
        <w:rPr>
          <w:b/>
          <w:szCs w:val="28"/>
        </w:rPr>
        <w:t>)</w:t>
      </w:r>
      <w:r w:rsidRPr="00BE1D9C">
        <w:rPr>
          <w:szCs w:val="28"/>
        </w:rPr>
        <w:t xml:space="preserve"> также выполняется из боевой стойки в лапы, по 20 сек на стойку. Одна комбинация (рука + нога) считается за один раз</w:t>
      </w:r>
    </w:p>
    <w:p w:rsidR="00A376FF" w:rsidRPr="00BE1D9C" w:rsidRDefault="00A376FF" w:rsidP="00A376FF">
      <w:pPr>
        <w:jc w:val="both"/>
        <w:rPr>
          <w:szCs w:val="28"/>
        </w:rPr>
      </w:pPr>
      <w:r w:rsidRPr="00BE1D9C">
        <w:rPr>
          <w:b/>
          <w:szCs w:val="28"/>
        </w:rPr>
        <w:t xml:space="preserve">         </w:t>
      </w:r>
      <w:r w:rsidR="00D73051">
        <w:rPr>
          <w:b/>
          <w:szCs w:val="28"/>
        </w:rPr>
        <w:t>- отжимания</w:t>
      </w:r>
      <w:r w:rsidRPr="00BE1D9C">
        <w:rPr>
          <w:szCs w:val="28"/>
        </w:rPr>
        <w:t xml:space="preserve"> – упор лежа на горизонтальной поверхности, руки полностью выпрямлены в локтевых суставах, туловище и ноги составляют единую линию. Отжимания производится на кулаках. Засчитывается отжимание, когда </w:t>
      </w:r>
      <w:proofErr w:type="gramStart"/>
      <w:r w:rsidRPr="00BE1D9C">
        <w:rPr>
          <w:szCs w:val="28"/>
        </w:rPr>
        <w:t>обучающийся</w:t>
      </w:r>
      <w:proofErr w:type="gramEnd"/>
      <w:r w:rsidRPr="00BE1D9C">
        <w:rPr>
          <w:szCs w:val="28"/>
        </w:rPr>
        <w:t xml:space="preserve"> коснувшись грудью пола, вернулся в исходное положение. При выполнении упражнения запрещены движения в тазобедренных суставах. Отжимание </w:t>
      </w:r>
      <w:proofErr w:type="gramStart"/>
      <w:r w:rsidRPr="00BE1D9C">
        <w:rPr>
          <w:szCs w:val="28"/>
        </w:rPr>
        <w:t>проводятся в течение 30 сек</w:t>
      </w:r>
      <w:proofErr w:type="gramEnd"/>
      <w:r w:rsidRPr="00BE1D9C">
        <w:rPr>
          <w:szCs w:val="28"/>
        </w:rPr>
        <w:t>. Учитывается количество выполненных движений.</w:t>
      </w:r>
    </w:p>
    <w:p w:rsidR="00A376FF" w:rsidRPr="00BE1D9C" w:rsidRDefault="00A376FF" w:rsidP="00A376FF">
      <w:pPr>
        <w:ind w:firstLine="525"/>
        <w:jc w:val="both"/>
        <w:rPr>
          <w:szCs w:val="28"/>
        </w:rPr>
      </w:pPr>
      <w:r w:rsidRPr="00BE1D9C">
        <w:rPr>
          <w:b/>
          <w:szCs w:val="28"/>
        </w:rPr>
        <w:t>- кувырок вперед выполняется из положения упор присев, лицом вперед</w:t>
      </w:r>
      <w:r w:rsidRPr="00BE1D9C">
        <w:rPr>
          <w:szCs w:val="28"/>
        </w:rPr>
        <w:t>. Тест длится – 30 сек. Подсчитывается полное кол-во проделанных кувырков за данное время</w:t>
      </w:r>
    </w:p>
    <w:p w:rsidR="00A376FF" w:rsidRPr="00BE1D9C" w:rsidRDefault="00A376FF" w:rsidP="00A376FF">
      <w:pPr>
        <w:ind w:firstLine="525"/>
        <w:jc w:val="both"/>
        <w:rPr>
          <w:szCs w:val="28"/>
        </w:rPr>
      </w:pPr>
      <w:r w:rsidRPr="00BE1D9C">
        <w:rPr>
          <w:b/>
          <w:szCs w:val="28"/>
        </w:rPr>
        <w:t>- «</w:t>
      </w:r>
      <w:proofErr w:type="spellStart"/>
      <w:r w:rsidRPr="00BE1D9C">
        <w:rPr>
          <w:b/>
          <w:szCs w:val="28"/>
        </w:rPr>
        <w:t>маваши-рен-гери</w:t>
      </w:r>
      <w:proofErr w:type="spellEnd"/>
      <w:r w:rsidRPr="00BE1D9C">
        <w:rPr>
          <w:b/>
          <w:szCs w:val="28"/>
        </w:rPr>
        <w:t>» - круговые удары передней ногой в мешок.</w:t>
      </w:r>
      <w:r w:rsidRPr="00BE1D9C">
        <w:rPr>
          <w:szCs w:val="28"/>
        </w:rPr>
        <w:t xml:space="preserve"> Удары наносят сначала одной ногой в течени</w:t>
      </w:r>
      <w:proofErr w:type="gramStart"/>
      <w:r w:rsidRPr="00BE1D9C">
        <w:rPr>
          <w:szCs w:val="28"/>
        </w:rPr>
        <w:t>и</w:t>
      </w:r>
      <w:proofErr w:type="gramEnd"/>
      <w:r w:rsidRPr="00BE1D9C">
        <w:rPr>
          <w:szCs w:val="28"/>
        </w:rPr>
        <w:t xml:space="preserve"> 20 сек., а потом другой за тоже время. Засчитывается количество движений каждой ногой.</w:t>
      </w:r>
    </w:p>
    <w:p w:rsidR="00A376FF" w:rsidRPr="00BE1D9C" w:rsidRDefault="00A376FF" w:rsidP="00A376FF">
      <w:pPr>
        <w:ind w:firstLine="525"/>
        <w:jc w:val="both"/>
        <w:rPr>
          <w:szCs w:val="28"/>
        </w:rPr>
      </w:pPr>
      <w:r w:rsidRPr="00BE1D9C">
        <w:rPr>
          <w:b/>
          <w:szCs w:val="28"/>
        </w:rPr>
        <w:t>- прыжки на скакалке в течение 1 мин</w:t>
      </w:r>
      <w:r w:rsidRPr="00BE1D9C">
        <w:rPr>
          <w:szCs w:val="28"/>
        </w:rPr>
        <w:t>. Засчитывается количество полных оборотов скакалки за данное время</w:t>
      </w:r>
    </w:p>
    <w:p w:rsidR="00A376FF" w:rsidRPr="00BE1D9C" w:rsidRDefault="00A376FF" w:rsidP="00A376FF">
      <w:pPr>
        <w:ind w:firstLine="525"/>
        <w:jc w:val="both"/>
        <w:rPr>
          <w:szCs w:val="28"/>
        </w:rPr>
      </w:pPr>
      <w:r w:rsidRPr="00BE1D9C">
        <w:rPr>
          <w:b/>
          <w:szCs w:val="28"/>
        </w:rPr>
        <w:t>- удары двумя руками в мешок в течение 10 сек.</w:t>
      </w:r>
      <w:r w:rsidRPr="00BE1D9C">
        <w:rPr>
          <w:szCs w:val="28"/>
        </w:rPr>
        <w:t xml:space="preserve"> Выполняется из фронтальной стойки на средней дистанции (вытянутой руки). Подсчитывается суммарное количество ударов двумя руками за 10 сек.</w:t>
      </w:r>
    </w:p>
    <w:p w:rsidR="00A376FF" w:rsidRPr="00BE1D9C" w:rsidRDefault="00A376FF" w:rsidP="00A376FF">
      <w:pPr>
        <w:ind w:firstLine="525"/>
        <w:jc w:val="both"/>
        <w:rPr>
          <w:szCs w:val="28"/>
        </w:rPr>
      </w:pPr>
      <w:r w:rsidRPr="00BE1D9C">
        <w:rPr>
          <w:szCs w:val="28"/>
        </w:rPr>
        <w:t xml:space="preserve">- </w:t>
      </w:r>
      <w:r w:rsidRPr="00BE1D9C">
        <w:rPr>
          <w:b/>
          <w:szCs w:val="28"/>
        </w:rPr>
        <w:t>выполнение бросковой техники с «добиванием соперника» в течени</w:t>
      </w:r>
      <w:proofErr w:type="gramStart"/>
      <w:r w:rsidRPr="00BE1D9C">
        <w:rPr>
          <w:b/>
          <w:szCs w:val="28"/>
        </w:rPr>
        <w:t>и</w:t>
      </w:r>
      <w:proofErr w:type="gramEnd"/>
      <w:r w:rsidRPr="00BE1D9C">
        <w:rPr>
          <w:b/>
          <w:szCs w:val="28"/>
        </w:rPr>
        <w:t xml:space="preserve"> 30 сек. </w:t>
      </w:r>
      <w:r w:rsidRPr="00BE1D9C">
        <w:rPr>
          <w:szCs w:val="28"/>
        </w:rPr>
        <w:t xml:space="preserve">Бросковая техника исполняется спортсменом работая 2-м номером. Как правило, это броски: подхват под одну или обе ноги; зацеп изнутри и снаружи; передняя, боковая или задняя подножки. Все броски выполняются как из правосторонней стойки, так и из левосторонней. </w:t>
      </w:r>
    </w:p>
    <w:p w:rsidR="00A376FF" w:rsidRPr="00BE1D9C" w:rsidRDefault="00A376FF" w:rsidP="00A376FF">
      <w:pPr>
        <w:ind w:firstLine="525"/>
        <w:jc w:val="both"/>
        <w:rPr>
          <w:b/>
          <w:szCs w:val="28"/>
        </w:rPr>
      </w:pPr>
      <w:r w:rsidRPr="00BE1D9C">
        <w:rPr>
          <w:b/>
          <w:szCs w:val="28"/>
        </w:rPr>
        <w:t>- выполнение коронных комбинаций, в скоростном режиме (от 20 сек до 1 мин) в парах и на снарядах</w:t>
      </w:r>
    </w:p>
    <w:p w:rsidR="00A376FF" w:rsidRDefault="00A376FF" w:rsidP="00A376FF">
      <w:pPr>
        <w:ind w:firstLine="540"/>
        <w:jc w:val="both"/>
        <w:rPr>
          <w:szCs w:val="28"/>
        </w:rPr>
      </w:pPr>
      <w:r w:rsidRPr="00BE1D9C">
        <w:rPr>
          <w:szCs w:val="28"/>
        </w:rPr>
        <w:t>Спортсмен выполняет любую коронную комбинацию, причем, как в атакующем, так и в оборонительном стиле, в течение определенного времени (от 20 сек до 1 минуты) на общее количество раз.</w:t>
      </w:r>
    </w:p>
    <w:p w:rsidR="00BF6C6D" w:rsidRDefault="00BF6C6D" w:rsidP="00A376FF">
      <w:pPr>
        <w:ind w:firstLine="540"/>
        <w:jc w:val="both"/>
        <w:rPr>
          <w:szCs w:val="28"/>
        </w:rPr>
      </w:pPr>
    </w:p>
    <w:p w:rsidR="00BF6C6D" w:rsidRPr="00BF6C6D" w:rsidRDefault="00BF6C6D" w:rsidP="00BF6C6D">
      <w:pPr>
        <w:ind w:firstLine="540"/>
        <w:jc w:val="center"/>
        <w:rPr>
          <w:b/>
          <w:szCs w:val="28"/>
        </w:rPr>
      </w:pPr>
      <w:r w:rsidRPr="00BF6C6D">
        <w:rPr>
          <w:b/>
          <w:szCs w:val="28"/>
        </w:rPr>
        <w:t>Соревновательная практика</w:t>
      </w:r>
    </w:p>
    <w:p w:rsidR="00BF6C6D" w:rsidRDefault="00E9031D" w:rsidP="00A376FF">
      <w:pPr>
        <w:ind w:firstLine="540"/>
        <w:jc w:val="both"/>
        <w:rPr>
          <w:szCs w:val="28"/>
        </w:rPr>
      </w:pPr>
      <w:r>
        <w:rPr>
          <w:szCs w:val="28"/>
        </w:rPr>
        <w:t xml:space="preserve">Одной из форм подведения итогов образовательного (учебно-тренировочного) процесса являются соревнования. Соревнования позволяют не только оценить уровень общей и специальной физической подготовленности обучающегося, но и сами по себе являются средством совершенствования спортивного мастерства. Традиционными соревнованиями на муниципальном уровне являются Турниры по каратэ, посвящённые Дню </w:t>
      </w:r>
      <w:r w:rsidR="00110659">
        <w:rPr>
          <w:szCs w:val="28"/>
        </w:rPr>
        <w:t>сотрудников органов</w:t>
      </w:r>
      <w:r>
        <w:rPr>
          <w:szCs w:val="28"/>
        </w:rPr>
        <w:t xml:space="preserve"> </w:t>
      </w:r>
      <w:r w:rsidR="00110659">
        <w:rPr>
          <w:szCs w:val="28"/>
        </w:rPr>
        <w:t xml:space="preserve">внутренних дел, Дню защитника Отечества. На региональном </w:t>
      </w:r>
      <w:r w:rsidR="00110659">
        <w:rPr>
          <w:szCs w:val="28"/>
        </w:rPr>
        <w:lastRenderedPageBreak/>
        <w:t xml:space="preserve">(межрегиональном) уровне спортсмены ДЮСШ ежегодно выступают в мае в рамках </w:t>
      </w:r>
      <w:r w:rsidR="001F4E77" w:rsidRPr="001F4E77">
        <w:rPr>
          <w:szCs w:val="28"/>
        </w:rPr>
        <w:t>Турнир</w:t>
      </w:r>
      <w:r w:rsidR="001F4E77">
        <w:rPr>
          <w:szCs w:val="28"/>
        </w:rPr>
        <w:t>а</w:t>
      </w:r>
      <w:r w:rsidR="001F4E77" w:rsidRPr="001F4E77">
        <w:rPr>
          <w:szCs w:val="28"/>
        </w:rPr>
        <w:t xml:space="preserve">  ТРООКХ по контактному каратэ-до и </w:t>
      </w:r>
      <w:proofErr w:type="spellStart"/>
      <w:r w:rsidR="001F4E77" w:rsidRPr="001F4E77">
        <w:rPr>
          <w:szCs w:val="28"/>
        </w:rPr>
        <w:t>Кобудо</w:t>
      </w:r>
      <w:proofErr w:type="spellEnd"/>
      <w:r w:rsidR="001F4E77" w:rsidRPr="001F4E77">
        <w:rPr>
          <w:szCs w:val="28"/>
        </w:rPr>
        <w:t xml:space="preserve"> «OPEN TOMSK</w:t>
      </w:r>
      <w:r w:rsidR="001F4E77">
        <w:rPr>
          <w:szCs w:val="28"/>
        </w:rPr>
        <w:t>».</w:t>
      </w:r>
    </w:p>
    <w:p w:rsidR="001F4E77" w:rsidRDefault="001F4E77" w:rsidP="00A376FF">
      <w:pPr>
        <w:ind w:firstLine="540"/>
        <w:jc w:val="both"/>
        <w:rPr>
          <w:szCs w:val="28"/>
        </w:rPr>
      </w:pPr>
      <w:r>
        <w:rPr>
          <w:szCs w:val="28"/>
        </w:rPr>
        <w:t>При допуске к соревнованиям необходимо ориентироваться на следующие рекомендации: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F4E77" w:rsidTr="001F4E77">
        <w:tc>
          <w:tcPr>
            <w:tcW w:w="4785" w:type="dxa"/>
          </w:tcPr>
          <w:p w:rsidR="001F4E77" w:rsidRDefault="001F4E77" w:rsidP="001F4E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Требования</w:t>
            </w:r>
          </w:p>
        </w:tc>
        <w:tc>
          <w:tcPr>
            <w:tcW w:w="4786" w:type="dxa"/>
          </w:tcPr>
          <w:p w:rsidR="001F4E77" w:rsidRDefault="001F4E77" w:rsidP="001F4E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Возраст участников</w:t>
            </w:r>
          </w:p>
        </w:tc>
      </w:tr>
      <w:tr w:rsidR="001F4E77" w:rsidTr="001F4E77">
        <w:tc>
          <w:tcPr>
            <w:tcW w:w="4785" w:type="dxa"/>
          </w:tcPr>
          <w:p w:rsidR="001F4E77" w:rsidRDefault="001F4E77" w:rsidP="00A376F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возрастных дивизионов</w:t>
            </w:r>
          </w:p>
        </w:tc>
        <w:tc>
          <w:tcPr>
            <w:tcW w:w="4786" w:type="dxa"/>
          </w:tcPr>
          <w:p w:rsidR="001F4E77" w:rsidRDefault="001F4E77" w:rsidP="00A376F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 (8,9,10,11,12,13,14,15,16,17,18 и старше)</w:t>
            </w:r>
          </w:p>
        </w:tc>
      </w:tr>
      <w:tr w:rsidR="001F4E77" w:rsidTr="001F4E77">
        <w:tc>
          <w:tcPr>
            <w:tcW w:w="4785" w:type="dxa"/>
          </w:tcPr>
          <w:p w:rsidR="001F4E77" w:rsidRDefault="001F4E77" w:rsidP="001F4E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Допустимый уровень соревнований</w:t>
            </w:r>
          </w:p>
        </w:tc>
        <w:tc>
          <w:tcPr>
            <w:tcW w:w="4786" w:type="dxa"/>
          </w:tcPr>
          <w:p w:rsidR="001F4E77" w:rsidRDefault="001F4E77" w:rsidP="00A376F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Областные, международные</w:t>
            </w:r>
          </w:p>
        </w:tc>
      </w:tr>
      <w:tr w:rsidR="001F4E77" w:rsidTr="001F4E77">
        <w:tc>
          <w:tcPr>
            <w:tcW w:w="4785" w:type="dxa"/>
          </w:tcPr>
          <w:p w:rsidR="001F4E77" w:rsidRDefault="001F4E77" w:rsidP="00A376F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турниров в год</w:t>
            </w:r>
          </w:p>
        </w:tc>
        <w:tc>
          <w:tcPr>
            <w:tcW w:w="4786" w:type="dxa"/>
          </w:tcPr>
          <w:p w:rsidR="001F4E77" w:rsidRDefault="001F4E77" w:rsidP="00A376F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Не более 4</w:t>
            </w:r>
          </w:p>
        </w:tc>
      </w:tr>
      <w:tr w:rsidR="001F4E77" w:rsidTr="001F4E77">
        <w:tc>
          <w:tcPr>
            <w:tcW w:w="4785" w:type="dxa"/>
          </w:tcPr>
          <w:p w:rsidR="001F4E77" w:rsidRDefault="001F4E77" w:rsidP="00A376F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Длительность предварительной подготовки</w:t>
            </w:r>
          </w:p>
        </w:tc>
        <w:tc>
          <w:tcPr>
            <w:tcW w:w="4786" w:type="dxa"/>
          </w:tcPr>
          <w:p w:rsidR="001F4E77" w:rsidRDefault="001F4E77" w:rsidP="00A376F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Не менее 3 месяцев</w:t>
            </w:r>
          </w:p>
        </w:tc>
      </w:tr>
    </w:tbl>
    <w:p w:rsidR="001F4E77" w:rsidRDefault="001F4E77" w:rsidP="00A376FF">
      <w:pPr>
        <w:ind w:firstLine="540"/>
        <w:jc w:val="both"/>
        <w:rPr>
          <w:szCs w:val="28"/>
        </w:rPr>
      </w:pPr>
    </w:p>
    <w:p w:rsidR="001F4E77" w:rsidRDefault="001F4E77" w:rsidP="000F7FA2">
      <w:pPr>
        <w:suppressAutoHyphens/>
        <w:ind w:firstLine="426"/>
        <w:jc w:val="center"/>
        <w:rPr>
          <w:b/>
          <w:bCs/>
          <w:lang w:eastAsia="ar-SA"/>
        </w:rPr>
      </w:pPr>
    </w:p>
    <w:p w:rsidR="000F7FA2" w:rsidRPr="00B61502" w:rsidRDefault="000F7FA2" w:rsidP="000F7FA2">
      <w:pPr>
        <w:suppressAutoHyphens/>
        <w:ind w:firstLine="426"/>
        <w:jc w:val="center"/>
        <w:rPr>
          <w:b/>
          <w:bCs/>
          <w:lang w:eastAsia="ar-SA"/>
        </w:rPr>
      </w:pPr>
      <w:r w:rsidRPr="00B61502">
        <w:rPr>
          <w:b/>
          <w:bCs/>
          <w:lang w:eastAsia="ar-SA"/>
        </w:rPr>
        <w:t>МЕРЫ БЕЗОПАСНОСТИ</w:t>
      </w:r>
    </w:p>
    <w:p w:rsidR="000F7FA2" w:rsidRPr="00106946" w:rsidRDefault="000F7FA2" w:rsidP="000F7FA2">
      <w:pPr>
        <w:suppressAutoHyphens/>
        <w:ind w:firstLine="426"/>
        <w:jc w:val="center"/>
        <w:rPr>
          <w:b/>
          <w:bCs/>
          <w:lang w:eastAsia="ar-SA"/>
        </w:rPr>
      </w:pPr>
    </w:p>
    <w:p w:rsidR="000F7FA2" w:rsidRPr="00106946" w:rsidRDefault="000F7FA2" w:rsidP="000F7FA2">
      <w:pPr>
        <w:suppressAutoHyphens/>
        <w:ind w:firstLine="426"/>
        <w:jc w:val="both"/>
        <w:rPr>
          <w:bCs/>
          <w:lang w:eastAsia="ar-SA"/>
        </w:rPr>
      </w:pPr>
      <w:r w:rsidRPr="00106946">
        <w:rPr>
          <w:bCs/>
          <w:lang w:eastAsia="ar-SA"/>
        </w:rPr>
        <w:t xml:space="preserve">Во избежание травматизма при проведении занятий особое внимание уделяется подготовке места проведения занятий и </w:t>
      </w:r>
      <w:proofErr w:type="gramStart"/>
      <w:r w:rsidRPr="00106946">
        <w:rPr>
          <w:bCs/>
          <w:lang w:eastAsia="ar-SA"/>
        </w:rPr>
        <w:t>организма</w:t>
      </w:r>
      <w:proofErr w:type="gramEnd"/>
      <w:r w:rsidRPr="00106946">
        <w:rPr>
          <w:bCs/>
          <w:lang w:eastAsia="ar-SA"/>
        </w:rPr>
        <w:t xml:space="preserve"> обучаемых к выполнению технических действий, требующих высокой координации их исполнения, и дисциплине в группе занимающихся.        Технические действия обучаемые выполняют плавно без рывков, и по сигналу партнера (хлопками по телу или голосом «ЕСТЬ») немедленно прекращают действия. Разучивание приемов страховки и </w:t>
      </w:r>
      <w:proofErr w:type="spellStart"/>
      <w:r w:rsidRPr="00106946">
        <w:rPr>
          <w:bCs/>
          <w:lang w:eastAsia="ar-SA"/>
        </w:rPr>
        <w:t>самостраховки</w:t>
      </w:r>
      <w:proofErr w:type="spellEnd"/>
      <w:r w:rsidRPr="00106946">
        <w:rPr>
          <w:bCs/>
          <w:lang w:eastAsia="ar-SA"/>
        </w:rPr>
        <w:t xml:space="preserve"> осуществляется на первых занятиях, и в дальнейшем они постоянно совершенствуются.</w:t>
      </w:r>
    </w:p>
    <w:p w:rsidR="00B61502" w:rsidRDefault="00B61502" w:rsidP="000F7FA2">
      <w:pPr>
        <w:suppressAutoHyphens/>
        <w:jc w:val="center"/>
        <w:rPr>
          <w:b/>
          <w:u w:val="single"/>
          <w:lang w:eastAsia="ar-SA"/>
        </w:rPr>
      </w:pPr>
    </w:p>
    <w:p w:rsidR="000F7FA2" w:rsidRPr="00106946" w:rsidRDefault="000F7FA2" w:rsidP="000F7FA2">
      <w:pPr>
        <w:suppressAutoHyphens/>
        <w:jc w:val="center"/>
        <w:rPr>
          <w:b/>
          <w:lang w:eastAsia="ar-SA"/>
        </w:rPr>
      </w:pPr>
      <w:r w:rsidRPr="00B61502">
        <w:rPr>
          <w:b/>
          <w:lang w:eastAsia="ar-SA"/>
        </w:rPr>
        <w:t>Инструкция</w:t>
      </w:r>
      <w:r w:rsidR="00B61502">
        <w:rPr>
          <w:b/>
          <w:lang w:eastAsia="ar-SA"/>
        </w:rPr>
        <w:t xml:space="preserve"> </w:t>
      </w:r>
      <w:r w:rsidRPr="00106946">
        <w:rPr>
          <w:b/>
          <w:lang w:eastAsia="ar-SA"/>
        </w:rPr>
        <w:t xml:space="preserve">по технике безопасности, охране жизни и здоровья </w:t>
      </w:r>
      <w:proofErr w:type="gramStart"/>
      <w:r w:rsidR="00B61502">
        <w:rPr>
          <w:b/>
          <w:lang w:eastAsia="ar-SA"/>
        </w:rPr>
        <w:t>обучающихся</w:t>
      </w:r>
      <w:proofErr w:type="gramEnd"/>
    </w:p>
    <w:p w:rsidR="000F7FA2" w:rsidRPr="00106946" w:rsidRDefault="000F7FA2" w:rsidP="000F7FA2">
      <w:pPr>
        <w:suppressAutoHyphens/>
        <w:jc w:val="center"/>
        <w:rPr>
          <w:b/>
          <w:lang w:eastAsia="ar-SA"/>
        </w:rPr>
      </w:pPr>
      <w:r w:rsidRPr="00106946">
        <w:rPr>
          <w:b/>
          <w:lang w:eastAsia="ar-SA"/>
        </w:rPr>
        <w:t>на занятиях по каратэ</w:t>
      </w:r>
    </w:p>
    <w:p w:rsidR="000F7FA2" w:rsidRPr="00106946" w:rsidRDefault="000F7FA2" w:rsidP="000F7FA2">
      <w:pPr>
        <w:suppressAutoHyphens/>
        <w:ind w:firstLine="567"/>
        <w:jc w:val="both"/>
        <w:rPr>
          <w:lang w:eastAsia="ar-SA"/>
        </w:rPr>
      </w:pPr>
      <w:r w:rsidRPr="00106946">
        <w:rPr>
          <w:lang w:eastAsia="ar-SA"/>
        </w:rPr>
        <w:t xml:space="preserve">Заниматься на тренировках по каратэ можно только тем </w:t>
      </w:r>
      <w:r w:rsidR="00D175F8">
        <w:rPr>
          <w:lang w:eastAsia="ar-SA"/>
        </w:rPr>
        <w:t>обучающимся</w:t>
      </w:r>
      <w:r w:rsidRPr="00106946">
        <w:rPr>
          <w:lang w:eastAsia="ar-SA"/>
        </w:rPr>
        <w:t>, которые имеют разрешение врача по состоянию своего здоровья и соответствующую медицинскую справку, разрешение на посещение тренировок своих родителей или опекунов.</w:t>
      </w:r>
    </w:p>
    <w:p w:rsidR="000F7FA2" w:rsidRPr="00106946" w:rsidRDefault="000F7FA2" w:rsidP="000F7FA2">
      <w:pPr>
        <w:suppressAutoHyphens/>
        <w:ind w:firstLine="567"/>
        <w:jc w:val="both"/>
        <w:rPr>
          <w:lang w:eastAsia="ar-SA"/>
        </w:rPr>
      </w:pPr>
      <w:r w:rsidRPr="00106946">
        <w:rPr>
          <w:lang w:eastAsia="ar-SA"/>
        </w:rPr>
        <w:t xml:space="preserve">Приступать к занятиям </w:t>
      </w:r>
      <w:r w:rsidR="00D175F8">
        <w:rPr>
          <w:lang w:eastAsia="ar-SA"/>
        </w:rPr>
        <w:t>обучающийся</w:t>
      </w:r>
      <w:r w:rsidR="00D175F8" w:rsidRPr="00106946">
        <w:rPr>
          <w:lang w:eastAsia="ar-SA"/>
        </w:rPr>
        <w:t xml:space="preserve"> </w:t>
      </w:r>
      <w:r w:rsidRPr="00106946">
        <w:rPr>
          <w:lang w:eastAsia="ar-SA"/>
        </w:rPr>
        <w:t xml:space="preserve">может только после того, как ознакомится со всеми Правилами для занимающихся каратэ, в том </w:t>
      </w:r>
      <w:proofErr w:type="gramStart"/>
      <w:r w:rsidRPr="00106946">
        <w:rPr>
          <w:lang w:eastAsia="ar-SA"/>
        </w:rPr>
        <w:t>числе</w:t>
      </w:r>
      <w:proofErr w:type="gramEnd"/>
      <w:r w:rsidRPr="00106946">
        <w:rPr>
          <w:lang w:eastAsia="ar-SA"/>
        </w:rPr>
        <w:t xml:space="preserve"> и с настоящей Инструкцией по технике безопасности на занятиях по рукопашному бою, и поставит свою подпись о своём согласии и готовности их не нарушать. Также, подпись о согласии на участие в тренировках своего ребёнка должны поставить и его родители.</w:t>
      </w:r>
    </w:p>
    <w:p w:rsidR="00B224B7" w:rsidRDefault="00B224B7" w:rsidP="00BF6C6D">
      <w:pPr>
        <w:suppressAutoHyphens/>
        <w:jc w:val="both"/>
        <w:rPr>
          <w:lang w:eastAsia="ar-SA"/>
        </w:rPr>
      </w:pPr>
    </w:p>
    <w:p w:rsidR="000F7FA2" w:rsidRPr="00106946" w:rsidRDefault="00BF6C6D" w:rsidP="00BF6C6D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1. </w:t>
      </w:r>
      <w:r w:rsidR="000F7FA2" w:rsidRPr="00106946">
        <w:rPr>
          <w:lang w:eastAsia="ar-SA"/>
        </w:rPr>
        <w:t xml:space="preserve">Каждый </w:t>
      </w:r>
      <w:r w:rsidR="00D175F8">
        <w:rPr>
          <w:lang w:eastAsia="ar-SA"/>
        </w:rPr>
        <w:t>обучающийся</w:t>
      </w:r>
      <w:r w:rsidR="000F7FA2" w:rsidRPr="00106946">
        <w:rPr>
          <w:lang w:eastAsia="ar-SA"/>
        </w:rPr>
        <w:t xml:space="preserve"> должен приготовиться к тренировке заранее: Нельзя есть, и пить за 1,5 – 2 часа до начала занятия, тренироваться на полный желудок очень вредно для организма. Обязательно нужно сходить в туалет до тренировки, случайный удар в полный мочевой пузырь может быть исключительно опасным. Необходимо также высморкаться, чтобы ничто не мешало правильному и свободному дыханию. Во избежание травм, на руках и ногах ногти должны быть аккуратно подстрижены.</w:t>
      </w:r>
    </w:p>
    <w:p w:rsidR="000F7FA2" w:rsidRPr="00106946" w:rsidRDefault="00BF6C6D" w:rsidP="00BF6C6D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2. </w:t>
      </w:r>
      <w:r w:rsidR="000F7FA2" w:rsidRPr="00106946">
        <w:rPr>
          <w:lang w:eastAsia="ar-SA"/>
        </w:rPr>
        <w:t>Запрещается входить в зал без разрешения тренера, самостоятельно брать и пользоваться без разрешения спортивным, специальным или другим инвентарём, кувыркаться на матах, залезать и прыгать вниз со скамеек, подоконников, «Шведских лестниц» и спортивных снарядов. Нельзя открывать окна и двери одновременно, если в зале находятся люди, чтобы не допустить сквозняка. Нельзя баловаться светом и электроприборами.</w:t>
      </w:r>
    </w:p>
    <w:p w:rsidR="000F7FA2" w:rsidRPr="00106946" w:rsidRDefault="00BF6C6D" w:rsidP="00BF6C6D">
      <w:pPr>
        <w:suppressAutoHyphens/>
        <w:jc w:val="both"/>
        <w:rPr>
          <w:lang w:eastAsia="ar-SA"/>
        </w:rPr>
      </w:pPr>
      <w:r>
        <w:rPr>
          <w:lang w:eastAsia="ar-SA"/>
        </w:rPr>
        <w:t>3.</w:t>
      </w:r>
      <w:r w:rsidR="000F7FA2" w:rsidRPr="00106946">
        <w:rPr>
          <w:lang w:eastAsia="ar-SA"/>
        </w:rPr>
        <w:t>Запрещается пользоваться в здании и около него открытым огнём. В случае пожара необходимо немедленно сообщить об этом Учителю и быстро, но, не создавая паники, покинуть помещение или здание, уйти в безопасное место (на улицу) и помочь это сделать тем, кто самостоятельно передвигаться не в состоянии.</w:t>
      </w:r>
    </w:p>
    <w:p w:rsidR="000F7FA2" w:rsidRPr="00106946" w:rsidRDefault="008B562D" w:rsidP="00BF6C6D">
      <w:pPr>
        <w:suppressAutoHyphens/>
        <w:jc w:val="both"/>
        <w:rPr>
          <w:lang w:eastAsia="ar-SA"/>
        </w:rPr>
      </w:pPr>
      <w:r>
        <w:rPr>
          <w:lang w:eastAsia="ar-SA"/>
        </w:rPr>
        <w:t>4</w:t>
      </w:r>
      <w:r w:rsidR="00BF6C6D">
        <w:rPr>
          <w:lang w:eastAsia="ar-SA"/>
        </w:rPr>
        <w:t>.</w:t>
      </w:r>
      <w:r w:rsidR="000F7FA2" w:rsidRPr="00106946">
        <w:rPr>
          <w:lang w:eastAsia="ar-SA"/>
        </w:rPr>
        <w:t xml:space="preserve">Никто не должен приходить в зал на тренировку, если он болен простудными, инфекционными или другими опасными для окружающих заболеваниями. </w:t>
      </w:r>
      <w:proofErr w:type="gramStart"/>
      <w:r w:rsidR="000F7FA2" w:rsidRPr="00106946">
        <w:rPr>
          <w:lang w:eastAsia="ar-SA"/>
        </w:rPr>
        <w:t xml:space="preserve">При появлении у </w:t>
      </w:r>
      <w:r>
        <w:rPr>
          <w:lang w:eastAsia="ar-SA"/>
        </w:rPr>
        <w:t>обучающегося</w:t>
      </w:r>
      <w:r w:rsidR="000F7FA2" w:rsidRPr="00106946">
        <w:rPr>
          <w:lang w:eastAsia="ar-SA"/>
        </w:rPr>
        <w:t xml:space="preserve"> высокой температуры, обнаружении у него грибковых заболеваний ног, неизвестном высыпании на коже или других опасных заболеваниях, занимающийся </w:t>
      </w:r>
      <w:r w:rsidR="000F7FA2" w:rsidRPr="00106946">
        <w:rPr>
          <w:lang w:eastAsia="ar-SA"/>
        </w:rPr>
        <w:lastRenderedPageBreak/>
        <w:t>самостоятельно (если он в состоянии) должен немедленно покинуть зал и отправиться домой для принятия экстренных мер, предупредив об этом тренера.</w:t>
      </w:r>
      <w:proofErr w:type="gramEnd"/>
    </w:p>
    <w:p w:rsidR="000F7FA2" w:rsidRPr="00106946" w:rsidRDefault="008B562D" w:rsidP="00BF6C6D">
      <w:pPr>
        <w:suppressAutoHyphens/>
        <w:jc w:val="both"/>
        <w:rPr>
          <w:lang w:eastAsia="ar-SA"/>
        </w:rPr>
      </w:pPr>
      <w:r>
        <w:rPr>
          <w:lang w:eastAsia="ar-SA"/>
        </w:rPr>
        <w:t>5</w:t>
      </w:r>
      <w:r w:rsidR="00BF6C6D">
        <w:rPr>
          <w:lang w:eastAsia="ar-SA"/>
        </w:rPr>
        <w:t>.</w:t>
      </w:r>
      <w:r w:rsidR="000F7FA2" w:rsidRPr="00106946">
        <w:rPr>
          <w:lang w:eastAsia="ar-SA"/>
        </w:rPr>
        <w:t xml:space="preserve">Все команды на тренировке выполняются быстро (за 5 секунд), но выполнять их нужно осторожно и аккуратно. Занимая своё </w:t>
      </w:r>
      <w:proofErr w:type="gramStart"/>
      <w:r w:rsidR="000F7FA2" w:rsidRPr="00106946">
        <w:rPr>
          <w:lang w:eastAsia="ar-SA"/>
        </w:rPr>
        <w:t>место</w:t>
      </w:r>
      <w:proofErr w:type="gramEnd"/>
      <w:r w:rsidR="000F7FA2" w:rsidRPr="00106946">
        <w:rPr>
          <w:lang w:eastAsia="ar-SA"/>
        </w:rPr>
        <w:t xml:space="preserve"> в общем строю, не толкаться, чтобы не сбить своих товарищей с ног.</w:t>
      </w:r>
    </w:p>
    <w:p w:rsidR="000F7FA2" w:rsidRPr="00106946" w:rsidRDefault="008B562D" w:rsidP="00BF6C6D">
      <w:pPr>
        <w:suppressAutoHyphens/>
        <w:jc w:val="both"/>
        <w:rPr>
          <w:lang w:eastAsia="ar-SA"/>
        </w:rPr>
      </w:pPr>
      <w:r>
        <w:rPr>
          <w:lang w:eastAsia="ar-SA"/>
        </w:rPr>
        <w:t>6</w:t>
      </w:r>
      <w:r w:rsidR="00BF6C6D">
        <w:rPr>
          <w:lang w:eastAsia="ar-SA"/>
        </w:rPr>
        <w:t>.</w:t>
      </w:r>
      <w:r w:rsidR="000F7FA2" w:rsidRPr="00106946">
        <w:rPr>
          <w:lang w:eastAsia="ar-SA"/>
        </w:rPr>
        <w:t>Соблюдать определённый тренером  интервал и дистанцию между занимающимися, чтобы случайно не задеть соседа во время занятия, выполняя упражнения, махи или удары руками и ногами во все стороны. Сосед также не должен никого ударить, случайные столкновения могут привести к травме.</w:t>
      </w:r>
    </w:p>
    <w:p w:rsidR="000F7FA2" w:rsidRPr="00106946" w:rsidRDefault="008B562D" w:rsidP="00BF6C6D">
      <w:pPr>
        <w:suppressAutoHyphens/>
        <w:jc w:val="both"/>
        <w:rPr>
          <w:lang w:eastAsia="ar-SA"/>
        </w:rPr>
      </w:pPr>
      <w:r>
        <w:rPr>
          <w:lang w:eastAsia="ar-SA"/>
        </w:rPr>
        <w:t>7</w:t>
      </w:r>
      <w:r w:rsidR="00BF6C6D">
        <w:rPr>
          <w:lang w:eastAsia="ar-SA"/>
        </w:rPr>
        <w:t>.</w:t>
      </w:r>
      <w:r w:rsidR="000F7FA2" w:rsidRPr="00106946">
        <w:rPr>
          <w:lang w:eastAsia="ar-SA"/>
        </w:rPr>
        <w:t xml:space="preserve">Если </w:t>
      </w:r>
      <w:r w:rsidR="00D175F8">
        <w:rPr>
          <w:lang w:eastAsia="ar-SA"/>
        </w:rPr>
        <w:t>обучающийся</w:t>
      </w:r>
      <w:r w:rsidR="000F7FA2" w:rsidRPr="00106946">
        <w:rPr>
          <w:lang w:eastAsia="ar-SA"/>
        </w:rPr>
        <w:t xml:space="preserve"> чувствует, что какое-то упражнение ему не под силу, что оно физически для него слишком тяжёлое, он может попросить тренера  снизить для него нагрузку (хотя в каратэ это не принято, а нагрузка на </w:t>
      </w:r>
      <w:proofErr w:type="gramStart"/>
      <w:r w:rsidR="000F7FA2" w:rsidRPr="00106946">
        <w:rPr>
          <w:lang w:eastAsia="ar-SA"/>
        </w:rPr>
        <w:t>занятиях</w:t>
      </w:r>
      <w:proofErr w:type="gramEnd"/>
      <w:r w:rsidR="000F7FA2" w:rsidRPr="00106946">
        <w:rPr>
          <w:lang w:eastAsia="ar-SA"/>
        </w:rPr>
        <w:t xml:space="preserve"> для каждой конкретной группы </w:t>
      </w:r>
      <w:r w:rsidR="00D175F8">
        <w:rPr>
          <w:lang w:eastAsia="ar-SA"/>
        </w:rPr>
        <w:t>обучающихся</w:t>
      </w:r>
      <w:r w:rsidR="000F7FA2" w:rsidRPr="00106946">
        <w:rPr>
          <w:lang w:eastAsia="ar-SA"/>
        </w:rPr>
        <w:t xml:space="preserve"> даётся допустимая).</w:t>
      </w:r>
    </w:p>
    <w:p w:rsidR="000F7FA2" w:rsidRPr="00106946" w:rsidRDefault="008B562D" w:rsidP="00BF6C6D">
      <w:pPr>
        <w:suppressAutoHyphens/>
        <w:jc w:val="both"/>
        <w:rPr>
          <w:lang w:eastAsia="ar-SA"/>
        </w:rPr>
      </w:pPr>
      <w:r>
        <w:rPr>
          <w:lang w:eastAsia="ar-SA"/>
        </w:rPr>
        <w:t>8</w:t>
      </w:r>
      <w:r w:rsidR="00BF6C6D">
        <w:rPr>
          <w:lang w:eastAsia="ar-SA"/>
        </w:rPr>
        <w:t>.</w:t>
      </w:r>
      <w:r w:rsidR="000F7FA2" w:rsidRPr="00106946">
        <w:rPr>
          <w:lang w:eastAsia="ar-SA"/>
        </w:rPr>
        <w:t xml:space="preserve">При отработке приёмов в парах, каждый </w:t>
      </w:r>
      <w:r w:rsidR="00D175F8">
        <w:rPr>
          <w:lang w:eastAsia="ar-SA"/>
        </w:rPr>
        <w:t>обучающийся</w:t>
      </w:r>
      <w:r w:rsidR="000F7FA2" w:rsidRPr="00106946">
        <w:rPr>
          <w:lang w:eastAsia="ar-SA"/>
        </w:rPr>
        <w:t xml:space="preserve"> должен быть очень осторожным и внимательным, чтобы случайно не причинить боль своему партнёру. Особенно контролировать свои действия необходимо при изучении запрещённой техники, или опасных для здоровья приёмов, способных привести к вывихам суставов, растяжениям сухожилий и связок, трещинам или переломам костей, удушениям и так далее.</w:t>
      </w:r>
    </w:p>
    <w:p w:rsidR="000F7FA2" w:rsidRPr="00106946" w:rsidRDefault="008B562D" w:rsidP="00BF6C6D">
      <w:pPr>
        <w:suppressAutoHyphens/>
        <w:jc w:val="both"/>
        <w:rPr>
          <w:lang w:eastAsia="ar-SA"/>
        </w:rPr>
      </w:pPr>
      <w:r>
        <w:rPr>
          <w:lang w:eastAsia="ar-SA"/>
        </w:rPr>
        <w:t>9</w:t>
      </w:r>
      <w:r w:rsidR="00BF6C6D">
        <w:rPr>
          <w:lang w:eastAsia="ar-SA"/>
        </w:rPr>
        <w:t>.</w:t>
      </w:r>
      <w:r w:rsidR="000F7FA2" w:rsidRPr="00106946">
        <w:rPr>
          <w:lang w:eastAsia="ar-SA"/>
        </w:rPr>
        <w:t xml:space="preserve">При отработке бросковой техники каждому нужно хорошо знать и правильно выполнять страховку при падениях (акробатические кувырки). Выполняя данную технику, всегда в первую очередь необходимо думать о безопасности своего партнёра и его страховке, обеспечивая ему максимальную безопасность при падении. Прежде, чем сделать подсечку, подножку, подбив или бросок при их изучении и детальной отработке (равно как и в других учебных ситуациях), необходимо сначала убедиться, что партнёр упадёт в безопасное место. Надо быть уверенным в правильности выполнения подобных приёмов прежде, чем их выполнять, и знать последствия неправильного их выполнения. Если </w:t>
      </w:r>
      <w:r w:rsidR="00D175F8">
        <w:rPr>
          <w:lang w:eastAsia="ar-SA"/>
        </w:rPr>
        <w:t>обучающийся</w:t>
      </w:r>
      <w:r w:rsidR="000F7FA2" w:rsidRPr="00106946">
        <w:rPr>
          <w:lang w:eastAsia="ar-SA"/>
        </w:rPr>
        <w:t xml:space="preserve"> в чём-то не совсем уверен – необходимо лишний раз проконсультироваться у своего тренера, не стесняться и попросить у него дополнительных объяснений.</w:t>
      </w:r>
    </w:p>
    <w:p w:rsidR="000F7FA2" w:rsidRPr="00106946" w:rsidRDefault="00BF6C6D" w:rsidP="00BF6C6D">
      <w:pPr>
        <w:suppressAutoHyphens/>
        <w:jc w:val="both"/>
        <w:rPr>
          <w:lang w:eastAsia="ar-SA"/>
        </w:rPr>
      </w:pPr>
      <w:r>
        <w:rPr>
          <w:lang w:eastAsia="ar-SA"/>
        </w:rPr>
        <w:t>1</w:t>
      </w:r>
      <w:r w:rsidR="008B562D">
        <w:rPr>
          <w:lang w:eastAsia="ar-SA"/>
        </w:rPr>
        <w:t>0</w:t>
      </w:r>
      <w:r>
        <w:rPr>
          <w:lang w:eastAsia="ar-SA"/>
        </w:rPr>
        <w:t>.</w:t>
      </w:r>
      <w:r w:rsidR="000F7FA2" w:rsidRPr="00106946">
        <w:rPr>
          <w:lang w:eastAsia="ar-SA"/>
        </w:rPr>
        <w:t>При нанесении партнёром сильных ударов или выполнении им бросков, при которых он не контролирует себя, необходимо его об этом предупредить. Если он это делает сознательно – немедленно сообщить об этом тренеру. При умышленном причинении своему партнёру или кому-то другому боли, виновный отстраняется от тренировки, отжимается в наказание по правилам рукопашного боя от пола на кулаках и садится на «штрафную скамью», повторно изучая настоящие Правила по технике безопасности на занятиях по рукопашному бою до конца занятия.</w:t>
      </w:r>
    </w:p>
    <w:p w:rsidR="000F7FA2" w:rsidRPr="00106946" w:rsidRDefault="00BF6C6D" w:rsidP="00BF6C6D">
      <w:pPr>
        <w:suppressAutoHyphens/>
        <w:jc w:val="both"/>
        <w:rPr>
          <w:lang w:eastAsia="ar-SA"/>
        </w:rPr>
      </w:pPr>
      <w:r>
        <w:rPr>
          <w:lang w:eastAsia="ar-SA"/>
        </w:rPr>
        <w:t>11.</w:t>
      </w:r>
      <w:r w:rsidR="000F7FA2" w:rsidRPr="00106946">
        <w:rPr>
          <w:lang w:eastAsia="ar-SA"/>
        </w:rPr>
        <w:t>Ношение очков разрешается, однако во время боёв их необходимо снимать или заменять контактными линзами.</w:t>
      </w:r>
    </w:p>
    <w:p w:rsidR="000F7FA2" w:rsidRPr="00106946" w:rsidRDefault="00BF6C6D" w:rsidP="00BF6C6D">
      <w:pPr>
        <w:suppressAutoHyphens/>
        <w:jc w:val="both"/>
        <w:rPr>
          <w:lang w:eastAsia="ar-SA"/>
        </w:rPr>
      </w:pPr>
      <w:r>
        <w:rPr>
          <w:lang w:eastAsia="ar-SA"/>
        </w:rPr>
        <w:t>12.</w:t>
      </w:r>
      <w:r w:rsidR="000F7FA2" w:rsidRPr="00106946">
        <w:rPr>
          <w:lang w:eastAsia="ar-SA"/>
        </w:rPr>
        <w:t xml:space="preserve">Все </w:t>
      </w:r>
      <w:r w:rsidR="00D175F8">
        <w:rPr>
          <w:lang w:eastAsia="ar-SA"/>
        </w:rPr>
        <w:t>обучающиеся</w:t>
      </w:r>
      <w:r w:rsidR="000F7FA2" w:rsidRPr="00106946">
        <w:rPr>
          <w:lang w:eastAsia="ar-SA"/>
        </w:rPr>
        <w:t xml:space="preserve"> обязаны соблюдать правила личной гигиены. На тренировке находиться в чистом и отглаженном кимоно, с чистыми ногами и шеей. После тренировки принять душ (смыть с себя мылом пот) и сменить нижнее бельё. Кимоно аккуратно дома развесить сушиться, стирать и гладить его сразу по мере загрязнения.</w:t>
      </w:r>
    </w:p>
    <w:p w:rsidR="000F7FA2" w:rsidRPr="00106946" w:rsidRDefault="00BF6C6D" w:rsidP="00BF6C6D">
      <w:pPr>
        <w:suppressAutoHyphens/>
        <w:jc w:val="both"/>
        <w:rPr>
          <w:lang w:eastAsia="ar-SA"/>
        </w:rPr>
      </w:pPr>
      <w:r>
        <w:rPr>
          <w:lang w:eastAsia="ar-SA"/>
        </w:rPr>
        <w:t>13.</w:t>
      </w:r>
      <w:r w:rsidR="000F7FA2" w:rsidRPr="00106946">
        <w:rPr>
          <w:lang w:eastAsia="ar-SA"/>
        </w:rPr>
        <w:t>На занятиях по  каратэ строго запрещается:</w:t>
      </w:r>
    </w:p>
    <w:p w:rsidR="000F7FA2" w:rsidRPr="00106946" w:rsidRDefault="000F7FA2" w:rsidP="000F7FA2">
      <w:pPr>
        <w:numPr>
          <w:ilvl w:val="0"/>
          <w:numId w:val="41"/>
        </w:numPr>
        <w:suppressAutoHyphens/>
        <w:jc w:val="both"/>
        <w:rPr>
          <w:lang w:eastAsia="ar-SA"/>
        </w:rPr>
      </w:pPr>
      <w:r w:rsidRPr="00106946">
        <w:rPr>
          <w:lang w:eastAsia="ar-SA"/>
        </w:rPr>
        <w:t xml:space="preserve">Вести бой (поединок) в полный контакт без разрешения и контроля тренера  или в его отсутствие, особенно с девочками, или более слабыми </w:t>
      </w:r>
      <w:r w:rsidR="00D175F8">
        <w:rPr>
          <w:lang w:eastAsia="ar-SA"/>
        </w:rPr>
        <w:t>обучающимися</w:t>
      </w:r>
      <w:r w:rsidRPr="00106946">
        <w:rPr>
          <w:lang w:eastAsia="ar-SA"/>
        </w:rPr>
        <w:t xml:space="preserve">, или младшими по возрасту, стажу занятий и квалификации, или меньшими по росту и весу, или с целью выяснения «Кто сильней?», или с целью демонстрации своей силы. </w:t>
      </w:r>
    </w:p>
    <w:p w:rsidR="000F7FA2" w:rsidRPr="00106946" w:rsidRDefault="000F7FA2" w:rsidP="000F7FA2">
      <w:pPr>
        <w:numPr>
          <w:ilvl w:val="0"/>
          <w:numId w:val="41"/>
        </w:numPr>
        <w:suppressAutoHyphens/>
        <w:jc w:val="both"/>
        <w:rPr>
          <w:lang w:eastAsia="ar-SA"/>
        </w:rPr>
      </w:pPr>
      <w:r w:rsidRPr="00106946">
        <w:rPr>
          <w:lang w:eastAsia="ar-SA"/>
        </w:rPr>
        <w:t xml:space="preserve">Отрабатывать удары ногами в парах без индивидуальных защитных приспособлений – щитков на ноги (на голень и подъём стопы) во избежание травм голени. Вести контактный бой с партнёром руками без протекторов на руки (перчатки или накладки на кулаки) для страховки рёбер и головы напарника. Кроме того, во время поединков рекомендуется использовать защиту для головы от </w:t>
      </w:r>
      <w:r w:rsidRPr="00106946">
        <w:rPr>
          <w:lang w:eastAsia="ar-SA"/>
        </w:rPr>
        <w:lastRenderedPageBreak/>
        <w:t xml:space="preserve">случайных сильных ударов («Шлем»), защиту на грудь («Защитный жилет») и пах («Раковина»). </w:t>
      </w:r>
    </w:p>
    <w:p w:rsidR="000F7FA2" w:rsidRPr="00106946" w:rsidRDefault="000F7FA2" w:rsidP="000F7FA2">
      <w:pPr>
        <w:numPr>
          <w:ilvl w:val="0"/>
          <w:numId w:val="41"/>
        </w:numPr>
        <w:suppressAutoHyphens/>
        <w:jc w:val="both"/>
        <w:rPr>
          <w:lang w:eastAsia="ar-SA"/>
        </w:rPr>
      </w:pPr>
      <w:proofErr w:type="gramStart"/>
      <w:r w:rsidRPr="00106946">
        <w:rPr>
          <w:lang w:eastAsia="ar-SA"/>
        </w:rPr>
        <w:t xml:space="preserve">Надевать и носить во время тренировки драгоценности или металлические предметы: серёжки, цепи, перстни, кольца, браслеты, брошки, цепочки, часы, значки, булавки, заколки и прочие колющие и режущие предметы, способные нанести ранения и травмы себе и партнёру. </w:t>
      </w:r>
      <w:proofErr w:type="gramEnd"/>
    </w:p>
    <w:p w:rsidR="000F7FA2" w:rsidRPr="00106946" w:rsidRDefault="000F7FA2" w:rsidP="000F7FA2">
      <w:pPr>
        <w:numPr>
          <w:ilvl w:val="0"/>
          <w:numId w:val="41"/>
        </w:numPr>
        <w:suppressAutoHyphens/>
        <w:jc w:val="both"/>
        <w:rPr>
          <w:lang w:eastAsia="ar-SA"/>
        </w:rPr>
      </w:pPr>
      <w:r w:rsidRPr="00106946">
        <w:rPr>
          <w:lang w:eastAsia="ar-SA"/>
        </w:rPr>
        <w:t xml:space="preserve">Экспериментировать со своим партнёром: как долго он может пробыть без дыхания при выполнении удушающих приёмов, выдерживать болевой приём, сможет ли он выдержать сильный удар и какой эффект получится от этих и подобных действий. Нельзя такие эксперименты ставить и на себе – это опасно для жизни и здоровья. </w:t>
      </w:r>
    </w:p>
    <w:p w:rsidR="000F7FA2" w:rsidRPr="00106946" w:rsidRDefault="000F7FA2" w:rsidP="000F7FA2">
      <w:pPr>
        <w:numPr>
          <w:ilvl w:val="0"/>
          <w:numId w:val="41"/>
        </w:numPr>
        <w:suppressAutoHyphens/>
        <w:jc w:val="both"/>
        <w:rPr>
          <w:lang w:eastAsia="ar-SA"/>
        </w:rPr>
      </w:pPr>
      <w:r w:rsidRPr="00106946">
        <w:rPr>
          <w:lang w:eastAsia="ar-SA"/>
        </w:rPr>
        <w:t xml:space="preserve">При работе с партнёром выполнять в очень быстром темпе (с большой скоростью) любые опасные для жизни и здоровья удары, боевые связки и приёмы. </w:t>
      </w:r>
    </w:p>
    <w:p w:rsidR="000F7FA2" w:rsidRPr="00106946" w:rsidRDefault="000F7FA2" w:rsidP="000F7FA2">
      <w:pPr>
        <w:numPr>
          <w:ilvl w:val="0"/>
          <w:numId w:val="41"/>
        </w:numPr>
        <w:suppressAutoHyphens/>
        <w:jc w:val="both"/>
        <w:rPr>
          <w:lang w:eastAsia="ar-SA"/>
        </w:rPr>
      </w:pPr>
      <w:r w:rsidRPr="00106946">
        <w:rPr>
          <w:lang w:eastAsia="ar-SA"/>
        </w:rPr>
        <w:t xml:space="preserve">Совершать сложные акробатические элементы (например, полёт-кувырок, сальто и им подобные) без разрешения, контроля, страховки и присутствия тренера. </w:t>
      </w:r>
    </w:p>
    <w:p w:rsidR="000F7FA2" w:rsidRPr="00106946" w:rsidRDefault="000F7FA2" w:rsidP="000F7FA2">
      <w:pPr>
        <w:numPr>
          <w:ilvl w:val="0"/>
          <w:numId w:val="41"/>
        </w:numPr>
        <w:suppressAutoHyphens/>
        <w:jc w:val="both"/>
        <w:rPr>
          <w:lang w:eastAsia="ar-SA"/>
        </w:rPr>
      </w:pPr>
      <w:r w:rsidRPr="00106946">
        <w:rPr>
          <w:lang w:eastAsia="ar-SA"/>
        </w:rPr>
        <w:t xml:space="preserve">Выполнять бросковую технику без разрешения, контроля и присутствия тренера, так же, как и без знания страховки при падениях. </w:t>
      </w:r>
    </w:p>
    <w:p w:rsidR="000F7FA2" w:rsidRPr="00106946" w:rsidRDefault="00BF6C6D" w:rsidP="000F7FA2">
      <w:pPr>
        <w:suppressAutoHyphens/>
        <w:jc w:val="both"/>
        <w:rPr>
          <w:lang w:eastAsia="ar-SA"/>
        </w:rPr>
      </w:pPr>
      <w:r>
        <w:rPr>
          <w:lang w:eastAsia="ar-SA"/>
        </w:rPr>
        <w:t>14.</w:t>
      </w:r>
      <w:r w:rsidR="000F7FA2" w:rsidRPr="00106946">
        <w:rPr>
          <w:lang w:eastAsia="ar-SA"/>
        </w:rPr>
        <w:t xml:space="preserve">Каждый </w:t>
      </w:r>
      <w:r w:rsidR="00D175F8">
        <w:rPr>
          <w:lang w:eastAsia="ar-SA"/>
        </w:rPr>
        <w:t>обучающийся</w:t>
      </w:r>
      <w:r w:rsidR="000F7FA2" w:rsidRPr="00106946">
        <w:rPr>
          <w:lang w:eastAsia="ar-SA"/>
        </w:rPr>
        <w:t xml:space="preserve"> должен строго и точно соблюдать Правила по технике безопасности, беспрекословно и вовремя выполнять все коман</w:t>
      </w:r>
      <w:r w:rsidR="00B224B7">
        <w:rPr>
          <w:lang w:eastAsia="ar-SA"/>
        </w:rPr>
        <w:t>ды тренера, и не делать ничего</w:t>
      </w:r>
      <w:r w:rsidR="000F7FA2" w:rsidRPr="00106946">
        <w:rPr>
          <w:lang w:eastAsia="ar-SA"/>
        </w:rPr>
        <w:t>, что опасно для жизни и здоровья, и могло бы привести его самого, его партнёра или окружающих товарищей к травме.</w:t>
      </w:r>
    </w:p>
    <w:p w:rsidR="000F7FA2" w:rsidRPr="00106946" w:rsidRDefault="000F7FA2" w:rsidP="00AF3563">
      <w:pPr>
        <w:suppressAutoHyphens/>
        <w:jc w:val="both"/>
        <w:rPr>
          <w:lang w:eastAsia="ar-SA"/>
        </w:rPr>
      </w:pPr>
      <w:r w:rsidRPr="00106946">
        <w:rPr>
          <w:lang w:eastAsia="ar-SA"/>
        </w:rPr>
        <w:t xml:space="preserve">        </w:t>
      </w:r>
    </w:p>
    <w:p w:rsidR="00FE3080" w:rsidRPr="00BE1D9C" w:rsidRDefault="001F4E77" w:rsidP="00FE3080">
      <w:pPr>
        <w:ind w:right="178"/>
        <w:jc w:val="center"/>
        <w:rPr>
          <w:b/>
          <w:szCs w:val="28"/>
        </w:rPr>
      </w:pPr>
      <w:r>
        <w:rPr>
          <w:b/>
          <w:szCs w:val="28"/>
        </w:rPr>
        <w:t>ПЕРЕЧЕНЬ</w:t>
      </w:r>
      <w:r w:rsidR="00FE3080" w:rsidRPr="00BE1D9C">
        <w:rPr>
          <w:b/>
          <w:szCs w:val="28"/>
        </w:rPr>
        <w:t xml:space="preserve"> ИСПОЛЬЗУЕМОЙ ЛИТЕРАТУРЫ</w:t>
      </w:r>
    </w:p>
    <w:p w:rsidR="00FE3080" w:rsidRPr="00BE1D9C" w:rsidRDefault="00FE3080" w:rsidP="00FE3080">
      <w:pPr>
        <w:ind w:right="188" w:firstLine="513"/>
        <w:jc w:val="both"/>
        <w:rPr>
          <w:szCs w:val="28"/>
          <w:u w:val="single"/>
        </w:rPr>
      </w:pPr>
    </w:p>
    <w:p w:rsidR="00FE3080" w:rsidRPr="00BE1D9C" w:rsidRDefault="00FE3080" w:rsidP="00FE3080">
      <w:pPr>
        <w:numPr>
          <w:ilvl w:val="0"/>
          <w:numId w:val="14"/>
        </w:numPr>
        <w:tabs>
          <w:tab w:val="left" w:pos="0"/>
        </w:tabs>
        <w:suppressAutoHyphens/>
        <w:ind w:right="188"/>
        <w:jc w:val="both"/>
        <w:rPr>
          <w:szCs w:val="28"/>
        </w:rPr>
      </w:pPr>
      <w:r w:rsidRPr="00BE1D9C">
        <w:rPr>
          <w:szCs w:val="28"/>
        </w:rPr>
        <w:t>Акопян А.О., Долганов Д.И. и др. « Примерная программа по рукопашному бою для ДЮСШ, СДЮСШОР», М.: Советский спорт, 2004.-116с.</w:t>
      </w:r>
    </w:p>
    <w:p w:rsidR="00FE3080" w:rsidRPr="00BE1D9C" w:rsidRDefault="00FE3080" w:rsidP="00FE3080">
      <w:pPr>
        <w:numPr>
          <w:ilvl w:val="0"/>
          <w:numId w:val="14"/>
        </w:numPr>
        <w:tabs>
          <w:tab w:val="left" w:pos="0"/>
        </w:tabs>
        <w:suppressAutoHyphens/>
        <w:ind w:right="188"/>
        <w:jc w:val="both"/>
        <w:rPr>
          <w:szCs w:val="28"/>
        </w:rPr>
      </w:pPr>
      <w:proofErr w:type="spellStart"/>
      <w:r w:rsidRPr="00BE1D9C">
        <w:rPr>
          <w:szCs w:val="28"/>
        </w:rPr>
        <w:t>Курамшин</w:t>
      </w:r>
      <w:proofErr w:type="spellEnd"/>
      <w:r w:rsidRPr="00BE1D9C">
        <w:rPr>
          <w:szCs w:val="28"/>
        </w:rPr>
        <w:t xml:space="preserve"> Ю.Ф. «Теория и методика физической культуры: Учебник. М.: Советский спорт, 2004.- 464с.</w:t>
      </w:r>
    </w:p>
    <w:p w:rsidR="00FE3080" w:rsidRPr="00BE1D9C" w:rsidRDefault="00FE3080" w:rsidP="00FE3080">
      <w:pPr>
        <w:numPr>
          <w:ilvl w:val="0"/>
          <w:numId w:val="14"/>
        </w:numPr>
        <w:tabs>
          <w:tab w:val="left" w:pos="0"/>
        </w:tabs>
        <w:suppressAutoHyphens/>
        <w:ind w:right="188"/>
        <w:jc w:val="both"/>
        <w:rPr>
          <w:szCs w:val="28"/>
        </w:rPr>
      </w:pPr>
      <w:proofErr w:type="spellStart"/>
      <w:r w:rsidRPr="00BE1D9C">
        <w:rPr>
          <w:szCs w:val="28"/>
        </w:rPr>
        <w:t>Микрюков</w:t>
      </w:r>
      <w:proofErr w:type="spellEnd"/>
      <w:r w:rsidRPr="00BE1D9C">
        <w:rPr>
          <w:szCs w:val="28"/>
        </w:rPr>
        <w:t xml:space="preserve"> В.Ю. Каратэ: </w:t>
      </w:r>
      <w:proofErr w:type="spellStart"/>
      <w:r w:rsidRPr="00BE1D9C">
        <w:rPr>
          <w:szCs w:val="28"/>
        </w:rPr>
        <w:t>Учеб</w:t>
      </w:r>
      <w:proofErr w:type="gramStart"/>
      <w:r w:rsidRPr="00BE1D9C">
        <w:rPr>
          <w:szCs w:val="28"/>
        </w:rPr>
        <w:t>.п</w:t>
      </w:r>
      <w:proofErr w:type="gramEnd"/>
      <w:r w:rsidRPr="00BE1D9C">
        <w:rPr>
          <w:szCs w:val="28"/>
        </w:rPr>
        <w:t>особие</w:t>
      </w:r>
      <w:proofErr w:type="spellEnd"/>
      <w:r w:rsidRPr="00BE1D9C">
        <w:rPr>
          <w:szCs w:val="28"/>
        </w:rPr>
        <w:t xml:space="preserve"> для студентов высших учебных заведений,- М.: Издательский центр «Академия», 2003.- 240 с.</w:t>
      </w:r>
    </w:p>
    <w:p w:rsidR="00FE3080" w:rsidRPr="00BE1D9C" w:rsidRDefault="00FE3080" w:rsidP="00FE3080">
      <w:pPr>
        <w:numPr>
          <w:ilvl w:val="0"/>
          <w:numId w:val="14"/>
        </w:numPr>
        <w:tabs>
          <w:tab w:val="left" w:pos="0"/>
        </w:tabs>
        <w:suppressAutoHyphens/>
        <w:ind w:right="188"/>
        <w:jc w:val="both"/>
        <w:rPr>
          <w:szCs w:val="28"/>
        </w:rPr>
      </w:pPr>
      <w:r w:rsidRPr="00BE1D9C">
        <w:rPr>
          <w:szCs w:val="28"/>
        </w:rPr>
        <w:t xml:space="preserve"> Якимов А.М. «Основы тренерского мастерства», </w:t>
      </w:r>
      <w:proofErr w:type="spellStart"/>
      <w:r w:rsidRPr="00BE1D9C">
        <w:rPr>
          <w:szCs w:val="28"/>
        </w:rPr>
        <w:t>учеб</w:t>
      </w:r>
      <w:proofErr w:type="gramStart"/>
      <w:r w:rsidRPr="00BE1D9C">
        <w:rPr>
          <w:szCs w:val="28"/>
        </w:rPr>
        <w:t>.п</w:t>
      </w:r>
      <w:proofErr w:type="gramEnd"/>
      <w:r w:rsidRPr="00BE1D9C">
        <w:rPr>
          <w:szCs w:val="28"/>
        </w:rPr>
        <w:t>особие</w:t>
      </w:r>
      <w:proofErr w:type="spellEnd"/>
      <w:r w:rsidRPr="00BE1D9C">
        <w:rPr>
          <w:szCs w:val="28"/>
        </w:rPr>
        <w:t xml:space="preserve"> для </w:t>
      </w:r>
      <w:proofErr w:type="spellStart"/>
      <w:r w:rsidRPr="00BE1D9C">
        <w:rPr>
          <w:szCs w:val="28"/>
        </w:rPr>
        <w:t>студ.высших</w:t>
      </w:r>
      <w:proofErr w:type="spellEnd"/>
      <w:r w:rsidRPr="00BE1D9C">
        <w:rPr>
          <w:szCs w:val="28"/>
        </w:rPr>
        <w:t xml:space="preserve"> учебных заведений физической культуры, М.: Терра-Спорт, 2003 -176с.</w:t>
      </w:r>
    </w:p>
    <w:p w:rsidR="00FE3080" w:rsidRPr="00BE1D9C" w:rsidRDefault="00BF6C6D" w:rsidP="00BF6C6D">
      <w:pPr>
        <w:ind w:right="188"/>
        <w:jc w:val="both"/>
        <w:rPr>
          <w:szCs w:val="28"/>
        </w:rPr>
      </w:pPr>
      <w:r w:rsidRPr="00BF6C6D">
        <w:rPr>
          <w:szCs w:val="28"/>
        </w:rPr>
        <w:t>5.</w:t>
      </w:r>
      <w:r>
        <w:rPr>
          <w:b/>
          <w:szCs w:val="28"/>
        </w:rPr>
        <w:t xml:space="preserve"> </w:t>
      </w:r>
      <w:r w:rsidR="00FE3080" w:rsidRPr="00BE1D9C">
        <w:rPr>
          <w:szCs w:val="28"/>
        </w:rPr>
        <w:t xml:space="preserve">Астахов С.А. технология планирования тренировочных этапов скоростно-силовой направленности в системе годичной подготовки высококвалифицированных единоборцев: </w:t>
      </w:r>
      <w:proofErr w:type="spellStart"/>
      <w:r w:rsidR="00FE3080" w:rsidRPr="00BE1D9C">
        <w:rPr>
          <w:szCs w:val="28"/>
        </w:rPr>
        <w:t>автореф</w:t>
      </w:r>
      <w:proofErr w:type="spellEnd"/>
      <w:r w:rsidR="00FE3080" w:rsidRPr="00BE1D9C">
        <w:rPr>
          <w:szCs w:val="28"/>
        </w:rPr>
        <w:t xml:space="preserve">. </w:t>
      </w:r>
      <w:proofErr w:type="spellStart"/>
      <w:r w:rsidR="00FE3080" w:rsidRPr="00BE1D9C">
        <w:rPr>
          <w:szCs w:val="28"/>
        </w:rPr>
        <w:t>Дис</w:t>
      </w:r>
      <w:proofErr w:type="spellEnd"/>
      <w:r w:rsidR="00FE3080" w:rsidRPr="00BE1D9C">
        <w:rPr>
          <w:szCs w:val="28"/>
        </w:rPr>
        <w:t xml:space="preserve">. </w:t>
      </w:r>
      <w:proofErr w:type="spellStart"/>
      <w:r w:rsidR="00FE3080" w:rsidRPr="00BE1D9C">
        <w:rPr>
          <w:szCs w:val="28"/>
        </w:rPr>
        <w:t>кан</w:t>
      </w:r>
      <w:proofErr w:type="gramStart"/>
      <w:r w:rsidR="00FE3080" w:rsidRPr="00BE1D9C">
        <w:rPr>
          <w:szCs w:val="28"/>
        </w:rPr>
        <w:t>.п</w:t>
      </w:r>
      <w:proofErr w:type="gramEnd"/>
      <w:r w:rsidR="00FE3080" w:rsidRPr="00BE1D9C">
        <w:rPr>
          <w:szCs w:val="28"/>
        </w:rPr>
        <w:t>ед.наук</w:t>
      </w:r>
      <w:proofErr w:type="spellEnd"/>
      <w:r w:rsidR="00FE3080" w:rsidRPr="00BE1D9C">
        <w:rPr>
          <w:szCs w:val="28"/>
        </w:rPr>
        <w:t>.- М., 2003.</w:t>
      </w:r>
    </w:p>
    <w:p w:rsidR="00FE3080" w:rsidRPr="00BE1D9C" w:rsidRDefault="00BF6C6D" w:rsidP="00BF6C6D">
      <w:pPr>
        <w:ind w:right="188"/>
        <w:jc w:val="both"/>
        <w:rPr>
          <w:szCs w:val="28"/>
        </w:rPr>
      </w:pPr>
      <w:r>
        <w:rPr>
          <w:szCs w:val="28"/>
        </w:rPr>
        <w:t xml:space="preserve">6. </w:t>
      </w:r>
      <w:proofErr w:type="spellStart"/>
      <w:r w:rsidR="00FE3080" w:rsidRPr="00BE1D9C">
        <w:rPr>
          <w:szCs w:val="28"/>
        </w:rPr>
        <w:t>Вихманн</w:t>
      </w:r>
      <w:proofErr w:type="spellEnd"/>
      <w:r w:rsidR="00FE3080" w:rsidRPr="00BE1D9C">
        <w:rPr>
          <w:szCs w:val="28"/>
        </w:rPr>
        <w:t xml:space="preserve"> В.Д. Школа каратэ-до, библиотека боевых искусств, </w:t>
      </w:r>
      <w:proofErr w:type="spellStart"/>
      <w:r w:rsidR="00FE3080" w:rsidRPr="00BE1D9C">
        <w:rPr>
          <w:szCs w:val="28"/>
        </w:rPr>
        <w:t>вып</w:t>
      </w:r>
      <w:proofErr w:type="spellEnd"/>
      <w:r w:rsidR="00FE3080" w:rsidRPr="00BE1D9C">
        <w:rPr>
          <w:szCs w:val="28"/>
        </w:rPr>
        <w:t xml:space="preserve"> 1,2,3,4. Советский спорт.</w:t>
      </w:r>
    </w:p>
    <w:p w:rsidR="00FE3080" w:rsidRPr="00BE1D9C" w:rsidRDefault="00BF6C6D" w:rsidP="00BF6C6D">
      <w:pPr>
        <w:ind w:right="188"/>
        <w:jc w:val="both"/>
        <w:rPr>
          <w:szCs w:val="28"/>
        </w:rPr>
      </w:pPr>
      <w:r>
        <w:rPr>
          <w:b/>
          <w:szCs w:val="28"/>
        </w:rPr>
        <w:t xml:space="preserve">7. </w:t>
      </w:r>
      <w:r w:rsidR="00FE3080" w:rsidRPr="00BE1D9C">
        <w:rPr>
          <w:szCs w:val="28"/>
        </w:rPr>
        <w:t xml:space="preserve">Озолин Н.Г. Настольная книга тренера: Наука побеждать.- М.: ООО «Издательство </w:t>
      </w:r>
      <w:proofErr w:type="spellStart"/>
      <w:r w:rsidR="00FE3080" w:rsidRPr="00BE1D9C">
        <w:rPr>
          <w:szCs w:val="28"/>
        </w:rPr>
        <w:t>Астрель</w:t>
      </w:r>
      <w:proofErr w:type="spellEnd"/>
      <w:r w:rsidR="00FE3080" w:rsidRPr="00BE1D9C">
        <w:rPr>
          <w:szCs w:val="28"/>
        </w:rPr>
        <w:t>», 2003</w:t>
      </w:r>
    </w:p>
    <w:p w:rsidR="00FE3080" w:rsidRPr="00BE1D9C" w:rsidRDefault="00BF6C6D" w:rsidP="00BF6C6D">
      <w:pPr>
        <w:ind w:right="188"/>
        <w:jc w:val="both"/>
        <w:rPr>
          <w:szCs w:val="28"/>
        </w:rPr>
      </w:pPr>
      <w:r w:rsidRPr="00BF6C6D">
        <w:rPr>
          <w:szCs w:val="28"/>
        </w:rPr>
        <w:t>8.</w:t>
      </w:r>
      <w:r>
        <w:rPr>
          <w:b/>
          <w:szCs w:val="28"/>
        </w:rPr>
        <w:t xml:space="preserve"> </w:t>
      </w:r>
      <w:r w:rsidR="00FE3080" w:rsidRPr="00BE1D9C">
        <w:rPr>
          <w:szCs w:val="28"/>
        </w:rPr>
        <w:t xml:space="preserve">Семенов Л.П. Советы тренерам. М.: </w:t>
      </w:r>
      <w:proofErr w:type="spellStart"/>
      <w:r w:rsidR="00FE3080" w:rsidRPr="00BE1D9C">
        <w:rPr>
          <w:szCs w:val="28"/>
        </w:rPr>
        <w:t>ФиС</w:t>
      </w:r>
      <w:proofErr w:type="spellEnd"/>
      <w:r w:rsidR="00FE3080" w:rsidRPr="00BE1D9C">
        <w:rPr>
          <w:szCs w:val="28"/>
        </w:rPr>
        <w:t>, 1980</w:t>
      </w:r>
    </w:p>
    <w:p w:rsidR="00FE3080" w:rsidRPr="00BE1D9C" w:rsidRDefault="00BF6C6D" w:rsidP="00BF6C6D">
      <w:pPr>
        <w:ind w:right="188"/>
        <w:jc w:val="both"/>
        <w:rPr>
          <w:szCs w:val="28"/>
        </w:rPr>
      </w:pPr>
      <w:r w:rsidRPr="00BF6C6D">
        <w:rPr>
          <w:szCs w:val="28"/>
        </w:rPr>
        <w:t>9</w:t>
      </w:r>
      <w:r w:rsidR="00FE3080" w:rsidRPr="00BF6C6D">
        <w:rPr>
          <w:szCs w:val="28"/>
        </w:rPr>
        <w:t>.</w:t>
      </w:r>
      <w:r w:rsidR="00FE3080" w:rsidRPr="00BE1D9C">
        <w:rPr>
          <w:szCs w:val="28"/>
        </w:rPr>
        <w:t xml:space="preserve"> Юшкевич Т.П., </w:t>
      </w:r>
      <w:proofErr w:type="spellStart"/>
      <w:r w:rsidR="00FE3080" w:rsidRPr="00BE1D9C">
        <w:rPr>
          <w:szCs w:val="28"/>
        </w:rPr>
        <w:t>Васюк</w:t>
      </w:r>
      <w:proofErr w:type="spellEnd"/>
      <w:r w:rsidR="00FE3080" w:rsidRPr="00BE1D9C">
        <w:rPr>
          <w:szCs w:val="28"/>
        </w:rPr>
        <w:t xml:space="preserve"> В.Е., Буланов В.А. Тренажеры в спорте. – М.: </w:t>
      </w:r>
      <w:proofErr w:type="spellStart"/>
      <w:r w:rsidR="00FE3080" w:rsidRPr="00BE1D9C">
        <w:rPr>
          <w:szCs w:val="28"/>
        </w:rPr>
        <w:t>ФиС</w:t>
      </w:r>
      <w:proofErr w:type="spellEnd"/>
      <w:r w:rsidR="00FE3080" w:rsidRPr="00BE1D9C">
        <w:rPr>
          <w:szCs w:val="28"/>
        </w:rPr>
        <w:t>, 1989</w:t>
      </w:r>
    </w:p>
    <w:p w:rsidR="00FE3080" w:rsidRPr="00BE1D9C" w:rsidRDefault="00FE3080" w:rsidP="00BF6C6D">
      <w:pPr>
        <w:ind w:right="188"/>
        <w:jc w:val="both"/>
        <w:rPr>
          <w:szCs w:val="28"/>
        </w:rPr>
      </w:pPr>
      <w:r w:rsidRPr="00BF6C6D">
        <w:rPr>
          <w:szCs w:val="28"/>
        </w:rPr>
        <w:t>1</w:t>
      </w:r>
      <w:r w:rsidR="00BF6C6D" w:rsidRPr="00BF6C6D">
        <w:rPr>
          <w:szCs w:val="28"/>
        </w:rPr>
        <w:t>0</w:t>
      </w:r>
      <w:r w:rsidRPr="00BF6C6D">
        <w:rPr>
          <w:szCs w:val="28"/>
        </w:rPr>
        <w:t>.</w:t>
      </w:r>
      <w:r w:rsidRPr="00BE1D9C">
        <w:rPr>
          <w:szCs w:val="28"/>
        </w:rPr>
        <w:t xml:space="preserve"> Юшков О.П. Совершенствование методики тренировки и комплексный </w:t>
      </w:r>
      <w:proofErr w:type="gramStart"/>
      <w:r w:rsidRPr="00BE1D9C">
        <w:rPr>
          <w:szCs w:val="28"/>
        </w:rPr>
        <w:t>контроль за</w:t>
      </w:r>
      <w:proofErr w:type="gramEnd"/>
      <w:r w:rsidRPr="00BE1D9C">
        <w:rPr>
          <w:szCs w:val="28"/>
        </w:rPr>
        <w:t xml:space="preserve"> подготовленностью спортсменов в видах единоборств.- М.: МГИУ, 2001</w:t>
      </w:r>
    </w:p>
    <w:p w:rsidR="006F3C68" w:rsidRDefault="006F3C68" w:rsidP="00EF3C74">
      <w:pPr>
        <w:ind w:left="-851"/>
        <w:jc w:val="center"/>
      </w:pPr>
    </w:p>
    <w:sectPr w:rsidR="006F3C68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8B5" w:rsidRDefault="002328B5">
      <w:r>
        <w:separator/>
      </w:r>
    </w:p>
  </w:endnote>
  <w:endnote w:type="continuationSeparator" w:id="0">
    <w:p w:rsidR="002328B5" w:rsidRDefault="00232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9E1" w:rsidRDefault="005859E1" w:rsidP="00BB6541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859E1" w:rsidRDefault="005859E1" w:rsidP="00BB6541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9E1" w:rsidRDefault="005859E1" w:rsidP="00BB6541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905F6">
      <w:rPr>
        <w:rStyle w:val="a9"/>
        <w:noProof/>
      </w:rPr>
      <w:t>2</w:t>
    </w:r>
    <w:r>
      <w:rPr>
        <w:rStyle w:val="a9"/>
      </w:rPr>
      <w:fldChar w:fldCharType="end"/>
    </w:r>
  </w:p>
  <w:p w:rsidR="005859E1" w:rsidRPr="00276441" w:rsidRDefault="005859E1" w:rsidP="00BB6541">
    <w:pPr>
      <w:pStyle w:val="a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8B5" w:rsidRDefault="002328B5">
      <w:r>
        <w:separator/>
      </w:r>
    </w:p>
  </w:footnote>
  <w:footnote w:type="continuationSeparator" w:id="0">
    <w:p w:rsidR="002328B5" w:rsidRDefault="00232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7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0000000D"/>
    <w:multiLevelType w:val="singleLevel"/>
    <w:tmpl w:val="0000000D"/>
    <w:name w:val="WW8Num1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E"/>
    <w:multiLevelType w:val="singleLevel"/>
    <w:tmpl w:val="0000000E"/>
    <w:name w:val="WW8Num1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>
    <w:nsid w:val="0000000F"/>
    <w:multiLevelType w:val="singleLevel"/>
    <w:tmpl w:val="0000000F"/>
    <w:name w:val="WW8Num16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4">
    <w:nsid w:val="00000012"/>
    <w:multiLevelType w:val="singleLevel"/>
    <w:tmpl w:val="00000012"/>
    <w:name w:val="WW8Num19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5">
    <w:nsid w:val="00000015"/>
    <w:multiLevelType w:val="singleLevel"/>
    <w:tmpl w:val="00000015"/>
    <w:name w:val="WW8Num24"/>
    <w:lvl w:ilvl="0">
      <w:start w:val="1"/>
      <w:numFmt w:val="bullet"/>
      <w:suff w:val="nothing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6">
    <w:nsid w:val="00000016"/>
    <w:multiLevelType w:val="singleLevel"/>
    <w:tmpl w:val="00000016"/>
    <w:name w:val="WW8Num25"/>
    <w:lvl w:ilvl="0">
      <w:start w:val="1"/>
      <w:numFmt w:val="bullet"/>
      <w:suff w:val="nothing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>
    <w:nsid w:val="00000017"/>
    <w:multiLevelType w:val="singleLevel"/>
    <w:tmpl w:val="00000017"/>
    <w:name w:val="WW8Num26"/>
    <w:lvl w:ilvl="0">
      <w:start w:val="1"/>
      <w:numFmt w:val="bullet"/>
      <w:suff w:val="nothing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8">
    <w:nsid w:val="0000001F"/>
    <w:multiLevelType w:val="singleLevel"/>
    <w:tmpl w:val="0000001F"/>
    <w:name w:val="WW8Num5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360"/>
      </w:pPr>
    </w:lvl>
  </w:abstractNum>
  <w:abstractNum w:abstractNumId="9">
    <w:nsid w:val="00000021"/>
    <w:multiLevelType w:val="singleLevel"/>
    <w:tmpl w:val="00000021"/>
    <w:name w:val="WW8Num52"/>
    <w:lvl w:ilvl="0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/>
      </w:rPr>
    </w:lvl>
  </w:abstractNum>
  <w:abstractNum w:abstractNumId="10">
    <w:nsid w:val="00000025"/>
    <w:multiLevelType w:val="singleLevel"/>
    <w:tmpl w:val="00000025"/>
    <w:name w:val="WW8Num60"/>
    <w:lvl w:ilvl="0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/>
      </w:rPr>
    </w:lvl>
  </w:abstractNum>
  <w:abstractNum w:abstractNumId="11">
    <w:nsid w:val="0029614B"/>
    <w:multiLevelType w:val="hybridMultilevel"/>
    <w:tmpl w:val="6C100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8642474"/>
    <w:multiLevelType w:val="hybridMultilevel"/>
    <w:tmpl w:val="78445F68"/>
    <w:lvl w:ilvl="0" w:tplc="6952EF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C8B533E"/>
    <w:multiLevelType w:val="hybridMultilevel"/>
    <w:tmpl w:val="A6BAD4D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EC43546"/>
    <w:multiLevelType w:val="hybridMultilevel"/>
    <w:tmpl w:val="1458FB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36A6DED"/>
    <w:multiLevelType w:val="hybridMultilevel"/>
    <w:tmpl w:val="6352B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39917DA"/>
    <w:multiLevelType w:val="hybridMultilevel"/>
    <w:tmpl w:val="CEA89C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99A650C"/>
    <w:multiLevelType w:val="hybridMultilevel"/>
    <w:tmpl w:val="99A4D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582983"/>
    <w:multiLevelType w:val="hybridMultilevel"/>
    <w:tmpl w:val="5D8C41BA"/>
    <w:lvl w:ilvl="0" w:tplc="04190001">
      <w:start w:val="20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C758DE"/>
    <w:multiLevelType w:val="multilevel"/>
    <w:tmpl w:val="29366A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1FF07395"/>
    <w:multiLevelType w:val="hybridMultilevel"/>
    <w:tmpl w:val="6046F4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1817843"/>
    <w:multiLevelType w:val="hybridMultilevel"/>
    <w:tmpl w:val="C3EE0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26F249E"/>
    <w:multiLevelType w:val="hybridMultilevel"/>
    <w:tmpl w:val="F4E20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C20E39"/>
    <w:multiLevelType w:val="hybridMultilevel"/>
    <w:tmpl w:val="8654B62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1BE1651"/>
    <w:multiLevelType w:val="hybridMultilevel"/>
    <w:tmpl w:val="BBA408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3200D75"/>
    <w:multiLevelType w:val="hybridMultilevel"/>
    <w:tmpl w:val="052CCB7E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3515C81"/>
    <w:multiLevelType w:val="hybridMultilevel"/>
    <w:tmpl w:val="F9745B6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B9F0B44"/>
    <w:multiLevelType w:val="hybridMultilevel"/>
    <w:tmpl w:val="A0BA99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F707B97"/>
    <w:multiLevelType w:val="hybridMultilevel"/>
    <w:tmpl w:val="532E9D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07754B8"/>
    <w:multiLevelType w:val="hybridMultilevel"/>
    <w:tmpl w:val="A5CE7D36"/>
    <w:lvl w:ilvl="0" w:tplc="7082C3AE">
      <w:numFmt w:val="bullet"/>
      <w:lvlText w:val="·"/>
      <w:lvlJc w:val="left"/>
      <w:pPr>
        <w:ind w:left="915" w:hanging="5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FB453A"/>
    <w:multiLevelType w:val="hybridMultilevel"/>
    <w:tmpl w:val="1CF8C3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AD105CB"/>
    <w:multiLevelType w:val="hybridMultilevel"/>
    <w:tmpl w:val="F692D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C42357D"/>
    <w:multiLevelType w:val="hybridMultilevel"/>
    <w:tmpl w:val="A69C47F6"/>
    <w:lvl w:ilvl="0" w:tplc="0419000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D9B712F"/>
    <w:multiLevelType w:val="hybridMultilevel"/>
    <w:tmpl w:val="AD10B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32A41ED"/>
    <w:multiLevelType w:val="multilevel"/>
    <w:tmpl w:val="F8D82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5">
    <w:nsid w:val="542F6649"/>
    <w:multiLevelType w:val="hybridMultilevel"/>
    <w:tmpl w:val="9CCE3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5544319"/>
    <w:multiLevelType w:val="hybridMultilevel"/>
    <w:tmpl w:val="D6C28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6000911"/>
    <w:multiLevelType w:val="multilevel"/>
    <w:tmpl w:val="CF06B2FE"/>
    <w:lvl w:ilvl="0">
      <w:start w:val="1"/>
      <w:numFmt w:val="decimal"/>
      <w:lvlText w:val="%1.0"/>
      <w:lvlJc w:val="left"/>
      <w:pPr>
        <w:tabs>
          <w:tab w:val="num" w:pos="975"/>
        </w:tabs>
        <w:ind w:left="975" w:hanging="435"/>
      </w:pPr>
    </w:lvl>
    <w:lvl w:ilvl="1">
      <w:start w:val="1"/>
      <w:numFmt w:val="decimal"/>
      <w:lvlText w:val="%1.%2"/>
      <w:lvlJc w:val="left"/>
      <w:pPr>
        <w:tabs>
          <w:tab w:val="num" w:pos="1683"/>
        </w:tabs>
        <w:ind w:left="1683" w:hanging="435"/>
      </w:pPr>
    </w:lvl>
    <w:lvl w:ilvl="2">
      <w:start w:val="1"/>
      <w:numFmt w:val="decimal"/>
      <w:lvlText w:val="%1.%2.%3"/>
      <w:lvlJc w:val="left"/>
      <w:pPr>
        <w:tabs>
          <w:tab w:val="num" w:pos="2676"/>
        </w:tabs>
        <w:ind w:left="2676" w:hanging="720"/>
      </w:p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080"/>
      </w:pPr>
    </w:lvl>
    <w:lvl w:ilvl="4">
      <w:start w:val="1"/>
      <w:numFmt w:val="decimal"/>
      <w:lvlText w:val="%1.%2.%3.%4.%5"/>
      <w:lvlJc w:val="left"/>
      <w:pPr>
        <w:tabs>
          <w:tab w:val="num" w:pos="4452"/>
        </w:tabs>
        <w:ind w:left="4452" w:hanging="1080"/>
      </w:pPr>
    </w:lvl>
    <w:lvl w:ilvl="5">
      <w:start w:val="1"/>
      <w:numFmt w:val="decimal"/>
      <w:lvlText w:val="%1.%2.%3.%4.%5.%6"/>
      <w:lvlJc w:val="left"/>
      <w:pPr>
        <w:tabs>
          <w:tab w:val="num" w:pos="5520"/>
        </w:tabs>
        <w:ind w:left="5520" w:hanging="1440"/>
      </w:pPr>
    </w:lvl>
    <w:lvl w:ilvl="6">
      <w:start w:val="1"/>
      <w:numFmt w:val="decimal"/>
      <w:lvlText w:val="%1.%2.%3.%4.%5.%6.%7"/>
      <w:lvlJc w:val="left"/>
      <w:pPr>
        <w:tabs>
          <w:tab w:val="num" w:pos="6228"/>
        </w:tabs>
        <w:ind w:left="622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7296"/>
        </w:tabs>
        <w:ind w:left="729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8364"/>
        </w:tabs>
        <w:ind w:left="8364" w:hanging="2160"/>
      </w:pPr>
    </w:lvl>
  </w:abstractNum>
  <w:abstractNum w:abstractNumId="38">
    <w:nsid w:val="565E163A"/>
    <w:multiLevelType w:val="hybridMultilevel"/>
    <w:tmpl w:val="CF9AC8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9002D59"/>
    <w:multiLevelType w:val="hybridMultilevel"/>
    <w:tmpl w:val="C69835B0"/>
    <w:lvl w:ilvl="0" w:tplc="88F472E8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21A4F89"/>
    <w:multiLevelType w:val="hybridMultilevel"/>
    <w:tmpl w:val="EF1EEA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9DC7D48"/>
    <w:multiLevelType w:val="hybridMultilevel"/>
    <w:tmpl w:val="018218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9E01668"/>
    <w:multiLevelType w:val="hybridMultilevel"/>
    <w:tmpl w:val="A87C2F78"/>
    <w:lvl w:ilvl="0" w:tplc="041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43">
    <w:nsid w:val="77472C18"/>
    <w:multiLevelType w:val="hybridMultilevel"/>
    <w:tmpl w:val="C4BC1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7B036F"/>
    <w:multiLevelType w:val="hybridMultilevel"/>
    <w:tmpl w:val="D422C36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39"/>
  </w:num>
  <w:num w:numId="3">
    <w:abstractNumId w:val="12"/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8"/>
  </w:num>
  <w:num w:numId="8">
    <w:abstractNumId w:val="40"/>
  </w:num>
  <w:num w:numId="9">
    <w:abstractNumId w:val="21"/>
  </w:num>
  <w:num w:numId="10">
    <w:abstractNumId w:val="22"/>
  </w:num>
  <w:num w:numId="11">
    <w:abstractNumId w:val="0"/>
  </w:num>
  <w:num w:numId="12">
    <w:abstractNumId w:val="3"/>
  </w:num>
  <w:num w:numId="13">
    <w:abstractNumId w:val="4"/>
  </w:num>
  <w:num w:numId="14">
    <w:abstractNumId w:val="1"/>
  </w:num>
  <w:num w:numId="15">
    <w:abstractNumId w:val="2"/>
  </w:num>
  <w:num w:numId="16">
    <w:abstractNumId w:val="5"/>
  </w:num>
  <w:num w:numId="17">
    <w:abstractNumId w:val="6"/>
  </w:num>
  <w:num w:numId="18">
    <w:abstractNumId w:val="7"/>
  </w:num>
  <w:num w:numId="19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</w:num>
  <w:num w:numId="44">
    <w:abstractNumId w:val="31"/>
  </w:num>
  <w:num w:numId="45">
    <w:abstractNumId w:val="17"/>
  </w:num>
  <w:num w:numId="46">
    <w:abstractNumId w:val="29"/>
  </w:num>
  <w:num w:numId="47">
    <w:abstractNumId w:val="42"/>
  </w:num>
  <w:num w:numId="48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A5B"/>
    <w:rsid w:val="0002433C"/>
    <w:rsid w:val="00034E99"/>
    <w:rsid w:val="00037A39"/>
    <w:rsid w:val="000404FE"/>
    <w:rsid w:val="0008560C"/>
    <w:rsid w:val="000906E0"/>
    <w:rsid w:val="000A6C52"/>
    <w:rsid w:val="000D2D54"/>
    <w:rsid w:val="000F7FA2"/>
    <w:rsid w:val="00110659"/>
    <w:rsid w:val="00127D41"/>
    <w:rsid w:val="00136CED"/>
    <w:rsid w:val="00153564"/>
    <w:rsid w:val="001712CC"/>
    <w:rsid w:val="001F4E77"/>
    <w:rsid w:val="00206AE3"/>
    <w:rsid w:val="002328B5"/>
    <w:rsid w:val="0023382F"/>
    <w:rsid w:val="002B6F40"/>
    <w:rsid w:val="00303F81"/>
    <w:rsid w:val="00376C2D"/>
    <w:rsid w:val="003D4AEB"/>
    <w:rsid w:val="004264C9"/>
    <w:rsid w:val="004B79A3"/>
    <w:rsid w:val="004C7A5B"/>
    <w:rsid w:val="004E441F"/>
    <w:rsid w:val="004F629D"/>
    <w:rsid w:val="00502B4F"/>
    <w:rsid w:val="005030D6"/>
    <w:rsid w:val="0053092D"/>
    <w:rsid w:val="00530BBF"/>
    <w:rsid w:val="005675B6"/>
    <w:rsid w:val="005859E1"/>
    <w:rsid w:val="0060425A"/>
    <w:rsid w:val="00663CEB"/>
    <w:rsid w:val="00665FFE"/>
    <w:rsid w:val="0067515C"/>
    <w:rsid w:val="0068017C"/>
    <w:rsid w:val="006905F6"/>
    <w:rsid w:val="006F2FD8"/>
    <w:rsid w:val="006F3C68"/>
    <w:rsid w:val="007A1454"/>
    <w:rsid w:val="007B41C5"/>
    <w:rsid w:val="007C10CB"/>
    <w:rsid w:val="007D7CF6"/>
    <w:rsid w:val="00834903"/>
    <w:rsid w:val="008757F3"/>
    <w:rsid w:val="008B562D"/>
    <w:rsid w:val="00925511"/>
    <w:rsid w:val="00947876"/>
    <w:rsid w:val="00991C2F"/>
    <w:rsid w:val="009958AB"/>
    <w:rsid w:val="009A0067"/>
    <w:rsid w:val="009A0F28"/>
    <w:rsid w:val="00A30260"/>
    <w:rsid w:val="00A376FF"/>
    <w:rsid w:val="00A45D2A"/>
    <w:rsid w:val="00AC2E6D"/>
    <w:rsid w:val="00AF2F36"/>
    <w:rsid w:val="00AF3563"/>
    <w:rsid w:val="00B03331"/>
    <w:rsid w:val="00B10909"/>
    <w:rsid w:val="00B224B7"/>
    <w:rsid w:val="00B61502"/>
    <w:rsid w:val="00BA6FBA"/>
    <w:rsid w:val="00BB29D8"/>
    <w:rsid w:val="00BB6541"/>
    <w:rsid w:val="00BF6C6D"/>
    <w:rsid w:val="00C303A6"/>
    <w:rsid w:val="00C65BD6"/>
    <w:rsid w:val="00C849AC"/>
    <w:rsid w:val="00CA1E59"/>
    <w:rsid w:val="00CE6E5B"/>
    <w:rsid w:val="00D14958"/>
    <w:rsid w:val="00D1729C"/>
    <w:rsid w:val="00D175F8"/>
    <w:rsid w:val="00D405F2"/>
    <w:rsid w:val="00D545AD"/>
    <w:rsid w:val="00D73051"/>
    <w:rsid w:val="00D831B3"/>
    <w:rsid w:val="00DB054E"/>
    <w:rsid w:val="00DB1367"/>
    <w:rsid w:val="00DD572E"/>
    <w:rsid w:val="00E11B5E"/>
    <w:rsid w:val="00E22213"/>
    <w:rsid w:val="00E231D7"/>
    <w:rsid w:val="00E2711A"/>
    <w:rsid w:val="00E45670"/>
    <w:rsid w:val="00E604F6"/>
    <w:rsid w:val="00E64B52"/>
    <w:rsid w:val="00E9031D"/>
    <w:rsid w:val="00E9505A"/>
    <w:rsid w:val="00EF3C74"/>
    <w:rsid w:val="00F33509"/>
    <w:rsid w:val="00FE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C68"/>
    <w:pPr>
      <w:spacing w:before="100" w:beforeAutospacing="1" w:after="100" w:afterAutospacing="1"/>
      <w:ind w:left="720" w:firstLine="601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Title"/>
    <w:basedOn w:val="a"/>
    <w:next w:val="a5"/>
    <w:link w:val="a6"/>
    <w:qFormat/>
    <w:rsid w:val="007A1454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a6">
    <w:name w:val="Название Знак"/>
    <w:basedOn w:val="a0"/>
    <w:link w:val="a4"/>
    <w:rsid w:val="007A1454"/>
    <w:rPr>
      <w:rFonts w:ascii="Arial" w:eastAsia="Lucida Sans Unicode" w:hAnsi="Arial" w:cs="Mangal"/>
      <w:sz w:val="28"/>
      <w:szCs w:val="28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7A14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5"/>
    <w:uiPriority w:val="11"/>
    <w:rsid w:val="007A14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8">
    <w:name w:val="Table Grid"/>
    <w:basedOn w:val="a1"/>
    <w:uiPriority w:val="59"/>
    <w:rsid w:val="00A376F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7D7CF6"/>
  </w:style>
  <w:style w:type="paragraph" w:styleId="aa">
    <w:name w:val="footer"/>
    <w:basedOn w:val="a"/>
    <w:link w:val="ab"/>
    <w:rsid w:val="007D7CF6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b">
    <w:name w:val="Нижний колонтитул Знак"/>
    <w:basedOn w:val="a0"/>
    <w:link w:val="aa"/>
    <w:rsid w:val="007D7C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AF356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F3563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Strong"/>
    <w:uiPriority w:val="22"/>
    <w:qFormat/>
    <w:rsid w:val="00663CEB"/>
    <w:rPr>
      <w:b/>
      <w:bCs/>
    </w:rPr>
  </w:style>
  <w:style w:type="paragraph" w:customStyle="1" w:styleId="p1">
    <w:name w:val="p1"/>
    <w:basedOn w:val="a"/>
    <w:rsid w:val="00E2711A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E2711A"/>
    <w:rPr>
      <w:i/>
      <w:iCs/>
    </w:rPr>
  </w:style>
  <w:style w:type="character" w:styleId="af0">
    <w:name w:val="Hyperlink"/>
    <w:basedOn w:val="a0"/>
    <w:uiPriority w:val="99"/>
    <w:semiHidden/>
    <w:unhideWhenUsed/>
    <w:rsid w:val="00E271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C68"/>
    <w:pPr>
      <w:spacing w:before="100" w:beforeAutospacing="1" w:after="100" w:afterAutospacing="1"/>
      <w:ind w:left="720" w:firstLine="601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Title"/>
    <w:basedOn w:val="a"/>
    <w:next w:val="a5"/>
    <w:link w:val="a6"/>
    <w:qFormat/>
    <w:rsid w:val="007A1454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a6">
    <w:name w:val="Название Знак"/>
    <w:basedOn w:val="a0"/>
    <w:link w:val="a4"/>
    <w:rsid w:val="007A1454"/>
    <w:rPr>
      <w:rFonts w:ascii="Arial" w:eastAsia="Lucida Sans Unicode" w:hAnsi="Arial" w:cs="Mangal"/>
      <w:sz w:val="28"/>
      <w:szCs w:val="28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7A14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5"/>
    <w:uiPriority w:val="11"/>
    <w:rsid w:val="007A14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8">
    <w:name w:val="Table Grid"/>
    <w:basedOn w:val="a1"/>
    <w:uiPriority w:val="59"/>
    <w:rsid w:val="00A376F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7D7CF6"/>
  </w:style>
  <w:style w:type="paragraph" w:styleId="aa">
    <w:name w:val="footer"/>
    <w:basedOn w:val="a"/>
    <w:link w:val="ab"/>
    <w:rsid w:val="007D7CF6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b">
    <w:name w:val="Нижний колонтитул Знак"/>
    <w:basedOn w:val="a0"/>
    <w:link w:val="aa"/>
    <w:rsid w:val="007D7C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AF356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F3563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Strong"/>
    <w:uiPriority w:val="22"/>
    <w:qFormat/>
    <w:rsid w:val="00663CEB"/>
    <w:rPr>
      <w:b/>
      <w:bCs/>
    </w:rPr>
  </w:style>
  <w:style w:type="paragraph" w:customStyle="1" w:styleId="p1">
    <w:name w:val="p1"/>
    <w:basedOn w:val="a"/>
    <w:rsid w:val="00E2711A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E2711A"/>
    <w:rPr>
      <w:i/>
      <w:iCs/>
    </w:rPr>
  </w:style>
  <w:style w:type="character" w:styleId="af0">
    <w:name w:val="Hyperlink"/>
    <w:basedOn w:val="a0"/>
    <w:uiPriority w:val="99"/>
    <w:semiHidden/>
    <w:unhideWhenUsed/>
    <w:rsid w:val="00E271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6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25</Pages>
  <Words>11010</Words>
  <Characters>62761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2018-11-26T06:02:00Z</cp:lastPrinted>
  <dcterms:created xsi:type="dcterms:W3CDTF">2018-07-23T09:41:00Z</dcterms:created>
  <dcterms:modified xsi:type="dcterms:W3CDTF">2019-02-11T03:18:00Z</dcterms:modified>
</cp:coreProperties>
</file>